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B105" w14:textId="2E46D42E" w:rsidR="00B34E75" w:rsidRDefault="0049464C" w:rsidP="001219A3">
      <w:pPr>
        <w:pStyle w:val="Hlavika"/>
        <w:ind w:left="-426" w:hanging="141"/>
        <w:rPr>
          <w:i/>
          <w:sz w:val="18"/>
        </w:rPr>
      </w:pPr>
      <w:r>
        <w:rPr>
          <w:b/>
          <w:i/>
          <w:iCs/>
          <w:sz w:val="32"/>
          <w:szCs w:val="32"/>
          <w:lang w:val="sk-SK"/>
        </w:rPr>
        <w:t xml:space="preserve">            </w:t>
      </w:r>
    </w:p>
    <w:p w14:paraId="067E8064" w14:textId="3F5174B8" w:rsidR="00DE093F" w:rsidRDefault="00DE093F"/>
    <w:p w14:paraId="22B1C2E4" w14:textId="77777777" w:rsidR="00EF3D40" w:rsidRPr="00EF3D40" w:rsidRDefault="00EF3D40" w:rsidP="00EF3D40">
      <w:pPr>
        <w:widowControl w:val="0"/>
        <w:suppressLineNumbers/>
        <w:tabs>
          <w:tab w:val="center" w:pos="4536"/>
          <w:tab w:val="right" w:pos="9072"/>
        </w:tabs>
        <w:suppressAutoHyphens/>
        <w:spacing w:after="0" w:line="100" w:lineRule="atLeast"/>
        <w:jc w:val="both"/>
        <w:rPr>
          <w:rFonts w:ascii="Calibri" w:eastAsia="SimSun" w:hAnsi="Calibri" w:cs="Mangal"/>
          <w:kern w:val="1"/>
          <w:sz w:val="20"/>
          <w:szCs w:val="20"/>
          <w:lang w:eastAsia="hi-IN" w:bidi="hi-IN"/>
        </w:rPr>
      </w:pPr>
    </w:p>
    <w:p w14:paraId="188E7AB3" w14:textId="77777777" w:rsidR="00EF3D40" w:rsidRPr="00EF3D40" w:rsidRDefault="00EF3D40" w:rsidP="00EF3D40">
      <w:pPr>
        <w:widowControl w:val="0"/>
        <w:suppressLineNumbers/>
        <w:tabs>
          <w:tab w:val="center" w:pos="4536"/>
          <w:tab w:val="right" w:pos="9072"/>
        </w:tabs>
        <w:suppressAutoHyphens/>
        <w:spacing w:after="0" w:line="100" w:lineRule="atLeast"/>
        <w:jc w:val="both"/>
        <w:rPr>
          <w:rFonts w:ascii="Calibri" w:eastAsia="SimSun" w:hAnsi="Calibri" w:cs="Mangal"/>
          <w:kern w:val="1"/>
          <w:sz w:val="20"/>
          <w:szCs w:val="20"/>
          <w:lang w:eastAsia="hi-IN" w:bidi="hi-IN"/>
        </w:rPr>
      </w:pPr>
    </w:p>
    <w:p w14:paraId="2D05DEA6" w14:textId="77777777" w:rsidR="00EF3D40" w:rsidRPr="00EF3D40" w:rsidRDefault="00EF3D40" w:rsidP="00EF3D40">
      <w:pPr>
        <w:widowControl w:val="0"/>
        <w:suppressLineNumbers/>
        <w:tabs>
          <w:tab w:val="center" w:pos="4536"/>
          <w:tab w:val="right" w:pos="9072"/>
        </w:tabs>
        <w:suppressAutoHyphens/>
        <w:spacing w:after="0" w:line="100" w:lineRule="atLeast"/>
        <w:jc w:val="both"/>
        <w:rPr>
          <w:rFonts w:ascii="Calibri" w:eastAsia="SimSun" w:hAnsi="Calibri" w:cs="Mangal"/>
          <w:kern w:val="1"/>
          <w:sz w:val="20"/>
          <w:szCs w:val="20"/>
          <w:lang w:eastAsia="hi-IN" w:bidi="hi-IN"/>
        </w:rPr>
      </w:pPr>
    </w:p>
    <w:p w14:paraId="553B53EE" w14:textId="77777777" w:rsidR="00EF3D40" w:rsidRPr="00EF3D40" w:rsidRDefault="00EF3D40" w:rsidP="00EF3D40">
      <w:pPr>
        <w:widowControl w:val="0"/>
        <w:suppressLineNumbers/>
        <w:tabs>
          <w:tab w:val="center" w:pos="4536"/>
          <w:tab w:val="right" w:pos="9072"/>
        </w:tabs>
        <w:suppressAutoHyphens/>
        <w:spacing w:after="0" w:line="100" w:lineRule="atLeast"/>
        <w:jc w:val="both"/>
        <w:rPr>
          <w:rFonts w:ascii="Calibri" w:eastAsia="SimSun" w:hAnsi="Calibri" w:cs="Mangal"/>
          <w:kern w:val="1"/>
          <w:sz w:val="20"/>
          <w:szCs w:val="20"/>
          <w:lang w:eastAsia="hi-IN" w:bidi="hi-IN"/>
        </w:rPr>
      </w:pPr>
    </w:p>
    <w:p w14:paraId="600FB231" w14:textId="77777777" w:rsidR="00EF3D40" w:rsidRPr="00EF3D40" w:rsidRDefault="00EF3D40" w:rsidP="00EF3D40">
      <w:pPr>
        <w:widowControl w:val="0"/>
        <w:suppressLineNumbers/>
        <w:tabs>
          <w:tab w:val="center" w:pos="4536"/>
          <w:tab w:val="right" w:pos="9072"/>
        </w:tabs>
        <w:suppressAutoHyphens/>
        <w:spacing w:after="0" w:line="100" w:lineRule="atLeast"/>
        <w:jc w:val="both"/>
        <w:rPr>
          <w:rFonts w:ascii="Calibri" w:eastAsia="SimSun" w:hAnsi="Calibri" w:cs="Mangal"/>
          <w:kern w:val="1"/>
          <w:sz w:val="20"/>
          <w:szCs w:val="20"/>
          <w:lang w:eastAsia="hi-IN" w:bidi="hi-IN"/>
        </w:rPr>
      </w:pPr>
    </w:p>
    <w:p w14:paraId="5533EEBF" w14:textId="77777777" w:rsidR="00EF3D40" w:rsidRPr="00EF3D40" w:rsidRDefault="00EF3D40" w:rsidP="00EF3D40">
      <w:pPr>
        <w:widowControl w:val="0"/>
        <w:suppressLineNumbers/>
        <w:tabs>
          <w:tab w:val="center" w:pos="4536"/>
          <w:tab w:val="right" w:pos="9072"/>
        </w:tabs>
        <w:suppressAutoHyphens/>
        <w:spacing w:after="0" w:line="100" w:lineRule="atLeast"/>
        <w:jc w:val="both"/>
        <w:rPr>
          <w:rFonts w:ascii="Calibri" w:eastAsia="SimSun" w:hAnsi="Calibri" w:cs="Mangal"/>
          <w:kern w:val="1"/>
          <w:sz w:val="20"/>
          <w:szCs w:val="20"/>
          <w:lang w:eastAsia="hi-IN" w:bidi="hi-IN"/>
        </w:rPr>
      </w:pPr>
    </w:p>
    <w:p w14:paraId="445AF346" w14:textId="77777777" w:rsidR="00EF3D40" w:rsidRPr="00EF3D40" w:rsidRDefault="00EF3D40" w:rsidP="00EF3D40">
      <w:pPr>
        <w:widowControl w:val="0"/>
        <w:suppressLineNumbers/>
        <w:tabs>
          <w:tab w:val="center" w:pos="4536"/>
          <w:tab w:val="right" w:pos="9072"/>
        </w:tabs>
        <w:suppressAutoHyphens/>
        <w:spacing w:after="0" w:line="100" w:lineRule="atLeast"/>
        <w:jc w:val="both"/>
        <w:rPr>
          <w:rFonts w:ascii="Calibri" w:eastAsia="SimSun" w:hAnsi="Calibri" w:cs="Mangal"/>
          <w:kern w:val="1"/>
          <w:sz w:val="20"/>
          <w:szCs w:val="20"/>
          <w:lang w:eastAsia="hi-IN" w:bidi="hi-IN"/>
        </w:rPr>
      </w:pPr>
    </w:p>
    <w:p w14:paraId="70338EC2" w14:textId="77777777" w:rsidR="00EF3D40" w:rsidRPr="00EF3D40" w:rsidRDefault="00EF3D40" w:rsidP="00EF3D40">
      <w:pPr>
        <w:widowControl w:val="0"/>
        <w:suppressLineNumbers/>
        <w:tabs>
          <w:tab w:val="center" w:pos="4536"/>
          <w:tab w:val="right" w:pos="9072"/>
        </w:tabs>
        <w:suppressAutoHyphens/>
        <w:spacing w:after="0" w:line="100" w:lineRule="atLeast"/>
        <w:jc w:val="both"/>
        <w:rPr>
          <w:rFonts w:ascii="Calibri" w:eastAsia="SimSun" w:hAnsi="Calibri" w:cs="Mangal"/>
          <w:kern w:val="1"/>
          <w:sz w:val="20"/>
          <w:szCs w:val="20"/>
          <w:lang w:eastAsia="hi-IN" w:bidi="hi-IN"/>
        </w:rPr>
      </w:pPr>
    </w:p>
    <w:p w14:paraId="04F88983" w14:textId="77777777" w:rsidR="00EF3D40" w:rsidRPr="00EF3D40" w:rsidRDefault="00EF3D40" w:rsidP="00EF3D40">
      <w:pPr>
        <w:widowControl w:val="0"/>
        <w:suppressLineNumbers/>
        <w:tabs>
          <w:tab w:val="center" w:pos="4536"/>
          <w:tab w:val="right" w:pos="9072"/>
        </w:tabs>
        <w:suppressAutoHyphens/>
        <w:spacing w:after="0" w:line="100" w:lineRule="atLeast"/>
        <w:jc w:val="both"/>
        <w:rPr>
          <w:rFonts w:ascii="Calibri" w:eastAsia="SimSun" w:hAnsi="Calibri" w:cs="Mangal"/>
          <w:kern w:val="1"/>
          <w:sz w:val="20"/>
          <w:szCs w:val="20"/>
          <w:lang w:eastAsia="hi-IN" w:bidi="hi-IN"/>
        </w:rPr>
      </w:pPr>
    </w:p>
    <w:p w14:paraId="4DC022C2" w14:textId="77777777" w:rsidR="00EF3D40" w:rsidRPr="00EF3D40" w:rsidRDefault="00EF3D40" w:rsidP="00EF3D40">
      <w:pPr>
        <w:widowControl w:val="0"/>
        <w:suppressLineNumbers/>
        <w:tabs>
          <w:tab w:val="center" w:pos="4536"/>
          <w:tab w:val="right" w:pos="9072"/>
        </w:tabs>
        <w:suppressAutoHyphens/>
        <w:spacing w:after="0" w:line="100" w:lineRule="atLeast"/>
        <w:jc w:val="both"/>
        <w:rPr>
          <w:rFonts w:ascii="Calibri" w:eastAsia="SimSun" w:hAnsi="Calibri" w:cs="Mangal"/>
          <w:kern w:val="1"/>
          <w:sz w:val="20"/>
          <w:szCs w:val="20"/>
          <w:lang w:eastAsia="hi-IN" w:bidi="hi-IN"/>
        </w:rPr>
      </w:pPr>
    </w:p>
    <w:p w14:paraId="5F0240D8" w14:textId="77777777" w:rsidR="00EF3D40" w:rsidRPr="00EF3D40" w:rsidRDefault="00EF3D40" w:rsidP="00EF3D40">
      <w:pPr>
        <w:widowControl w:val="0"/>
        <w:suppressLineNumbers/>
        <w:tabs>
          <w:tab w:val="center" w:pos="4536"/>
          <w:tab w:val="right" w:pos="9072"/>
        </w:tabs>
        <w:suppressAutoHyphens/>
        <w:spacing w:after="0" w:line="100" w:lineRule="atLeast"/>
        <w:jc w:val="both"/>
        <w:rPr>
          <w:rFonts w:ascii="Calibri" w:eastAsia="SimSun" w:hAnsi="Calibri" w:cs="Mangal"/>
          <w:kern w:val="1"/>
          <w:sz w:val="20"/>
          <w:szCs w:val="20"/>
          <w:lang w:eastAsia="hi-IN" w:bidi="hi-IN"/>
        </w:rPr>
      </w:pPr>
    </w:p>
    <w:p w14:paraId="747E8C89" w14:textId="77777777" w:rsidR="00EF3D40" w:rsidRPr="00EF3D40" w:rsidRDefault="00EF3D40" w:rsidP="00EF3D40">
      <w:pPr>
        <w:widowControl w:val="0"/>
        <w:suppressLineNumbers/>
        <w:tabs>
          <w:tab w:val="center" w:pos="4536"/>
          <w:tab w:val="right" w:pos="9072"/>
        </w:tabs>
        <w:suppressAutoHyphens/>
        <w:spacing w:after="0" w:line="100" w:lineRule="atLeast"/>
        <w:jc w:val="both"/>
        <w:rPr>
          <w:rFonts w:ascii="Calibri" w:eastAsia="SimSun" w:hAnsi="Calibri" w:cs="Mangal"/>
          <w:kern w:val="1"/>
          <w:sz w:val="20"/>
          <w:szCs w:val="20"/>
          <w:lang w:eastAsia="hi-IN" w:bidi="hi-IN"/>
        </w:rPr>
      </w:pPr>
    </w:p>
    <w:p w14:paraId="35E25D74" w14:textId="77777777" w:rsidR="00EF3D40" w:rsidRPr="00EF3D40" w:rsidRDefault="00EF3D40" w:rsidP="00EF3D40">
      <w:pPr>
        <w:widowControl w:val="0"/>
        <w:suppressLineNumbers/>
        <w:tabs>
          <w:tab w:val="center" w:pos="4536"/>
          <w:tab w:val="right" w:pos="9072"/>
        </w:tabs>
        <w:suppressAutoHyphens/>
        <w:spacing w:after="0" w:line="100" w:lineRule="atLeast"/>
        <w:jc w:val="both"/>
        <w:rPr>
          <w:rFonts w:ascii="Calibri" w:eastAsia="SimSun" w:hAnsi="Calibri" w:cs="Mangal"/>
          <w:kern w:val="1"/>
          <w:sz w:val="20"/>
          <w:szCs w:val="20"/>
          <w:lang w:eastAsia="hi-IN" w:bidi="hi-IN"/>
        </w:rPr>
      </w:pPr>
    </w:p>
    <w:p w14:paraId="48280461" w14:textId="77777777" w:rsidR="00EF3D40" w:rsidRPr="00EF3D40" w:rsidRDefault="00EF3D40" w:rsidP="00EF3D40">
      <w:pPr>
        <w:widowControl w:val="0"/>
        <w:suppressLineNumbers/>
        <w:tabs>
          <w:tab w:val="center" w:pos="4536"/>
          <w:tab w:val="right" w:pos="9072"/>
        </w:tabs>
        <w:suppressAutoHyphens/>
        <w:spacing w:after="0" w:line="100" w:lineRule="atLeast"/>
        <w:jc w:val="both"/>
        <w:rPr>
          <w:rFonts w:ascii="Calibri" w:eastAsia="SimSun" w:hAnsi="Calibri" w:cs="Mangal"/>
          <w:kern w:val="1"/>
          <w:sz w:val="20"/>
          <w:szCs w:val="20"/>
          <w:lang w:eastAsia="hi-IN" w:bidi="hi-IN"/>
        </w:rPr>
      </w:pPr>
    </w:p>
    <w:p w14:paraId="423CE3E4" w14:textId="77777777" w:rsidR="00EF3D40" w:rsidRPr="00EF3D40" w:rsidRDefault="00EF3D40" w:rsidP="00EF3D40">
      <w:pPr>
        <w:widowControl w:val="0"/>
        <w:suppressLineNumbers/>
        <w:tabs>
          <w:tab w:val="center" w:pos="4536"/>
          <w:tab w:val="right" w:pos="9072"/>
        </w:tabs>
        <w:suppressAutoHyphens/>
        <w:spacing w:after="0" w:line="100" w:lineRule="atLeast"/>
        <w:jc w:val="both"/>
        <w:rPr>
          <w:rFonts w:ascii="Calibri" w:eastAsia="SimSun" w:hAnsi="Calibri" w:cs="Mangal"/>
          <w:kern w:val="1"/>
          <w:sz w:val="20"/>
          <w:szCs w:val="20"/>
          <w:lang w:eastAsia="hi-IN" w:bidi="hi-IN"/>
        </w:rPr>
      </w:pPr>
    </w:p>
    <w:p w14:paraId="34FF75D3" w14:textId="77777777" w:rsidR="00EF3D40" w:rsidRPr="00EF3D40" w:rsidRDefault="00EF3D40" w:rsidP="00EF3D40">
      <w:pPr>
        <w:widowControl w:val="0"/>
        <w:suppressLineNumbers/>
        <w:tabs>
          <w:tab w:val="center" w:pos="4536"/>
          <w:tab w:val="right" w:pos="9072"/>
        </w:tabs>
        <w:suppressAutoHyphens/>
        <w:spacing w:after="0" w:line="100" w:lineRule="atLeast"/>
        <w:jc w:val="both"/>
        <w:rPr>
          <w:rFonts w:ascii="Calibri" w:eastAsia="SimSun" w:hAnsi="Calibri" w:cs="Mangal"/>
          <w:kern w:val="1"/>
          <w:sz w:val="20"/>
          <w:szCs w:val="20"/>
          <w:lang w:eastAsia="hi-IN" w:bidi="hi-IN"/>
        </w:rPr>
      </w:pPr>
    </w:p>
    <w:p w14:paraId="4757EAE1" w14:textId="77777777" w:rsidR="00EF3D40" w:rsidRPr="00EF3D40" w:rsidRDefault="00EF3D40" w:rsidP="00EF3D40">
      <w:pPr>
        <w:widowControl w:val="0"/>
        <w:suppressLineNumbers/>
        <w:tabs>
          <w:tab w:val="center" w:pos="4536"/>
          <w:tab w:val="right" w:pos="9072"/>
        </w:tabs>
        <w:suppressAutoHyphens/>
        <w:spacing w:after="0" w:line="100" w:lineRule="atLeast"/>
        <w:jc w:val="both"/>
        <w:rPr>
          <w:rFonts w:ascii="Calibri" w:eastAsia="SimSun" w:hAnsi="Calibri" w:cs="Mangal"/>
          <w:kern w:val="1"/>
          <w:sz w:val="20"/>
          <w:szCs w:val="20"/>
          <w:lang w:eastAsia="hi-IN" w:bidi="hi-IN"/>
        </w:rPr>
      </w:pPr>
    </w:p>
    <w:p w14:paraId="4645F096"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40"/>
          <w:szCs w:val="40"/>
          <w:lang w:eastAsia="hi-IN" w:bidi="hi-IN"/>
        </w:rPr>
      </w:pPr>
      <w:r w:rsidRPr="00EF3D40">
        <w:rPr>
          <w:rFonts w:ascii="Times New Roman" w:eastAsia="SimSun" w:hAnsi="Times New Roman" w:cs="Mangal"/>
          <w:b/>
          <w:kern w:val="1"/>
          <w:sz w:val="40"/>
          <w:szCs w:val="40"/>
          <w:lang w:eastAsia="hi-IN" w:bidi="hi-IN"/>
        </w:rPr>
        <w:t>Vnútorný poriadok školy</w:t>
      </w:r>
    </w:p>
    <w:p w14:paraId="042B94E5"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16FBC5F9"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51597612"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701377A3"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35E1A605"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2CAAE6C2"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33636B42"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08168119"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62633F72"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1485EE6E"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7118A8A8"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5A0B25CC"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78B5EB2E"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760C4F60"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514E05E4"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3944EAF3"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23F62E11"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36520816"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040CF988"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00CD791A"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65AB91BE"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020301D1"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48695B0F"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0CD727C5"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351D6877"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443D640A" w14:textId="77777777" w:rsidR="00EF3D40" w:rsidRPr="00EF3D40" w:rsidRDefault="00EF3D40" w:rsidP="00EF3D40">
      <w:pPr>
        <w:widowControl w:val="0"/>
        <w:tabs>
          <w:tab w:val="left" w:pos="630"/>
          <w:tab w:val="center" w:pos="4536"/>
        </w:tabs>
        <w:suppressAutoHyphens/>
        <w:spacing w:after="0" w:line="240" w:lineRule="auto"/>
        <w:jc w:val="center"/>
        <w:rPr>
          <w:rFonts w:ascii="Times New Roman" w:eastAsia="SimSun" w:hAnsi="Times New Roman" w:cs="Mangal"/>
          <w:kern w:val="1"/>
          <w:sz w:val="24"/>
          <w:szCs w:val="24"/>
          <w:lang w:eastAsia="hi-IN" w:bidi="hi-IN"/>
        </w:rPr>
      </w:pPr>
    </w:p>
    <w:p w14:paraId="6BB056D0" w14:textId="77777777" w:rsidR="00EF3D40" w:rsidRDefault="00EF3D40" w:rsidP="00EF3D40">
      <w:pPr>
        <w:widowControl w:val="0"/>
        <w:suppressAutoHyphens/>
        <w:spacing w:after="0" w:line="240" w:lineRule="auto"/>
        <w:ind w:left="1985" w:hanging="1985"/>
        <w:jc w:val="center"/>
        <w:rPr>
          <w:rFonts w:ascii="Times New Roman" w:eastAsia="SimSun" w:hAnsi="Times New Roman" w:cs="Mangal"/>
          <w:b/>
          <w:kern w:val="1"/>
          <w:sz w:val="24"/>
          <w:szCs w:val="24"/>
          <w:lang w:eastAsia="hi-IN" w:bidi="hi-IN"/>
        </w:rPr>
      </w:pPr>
    </w:p>
    <w:p w14:paraId="0233A010" w14:textId="73004051" w:rsidR="00EF3D40" w:rsidRPr="00EF3D40" w:rsidRDefault="00EF3D40" w:rsidP="00EF3D40">
      <w:pPr>
        <w:widowControl w:val="0"/>
        <w:suppressAutoHyphens/>
        <w:spacing w:after="0" w:line="240" w:lineRule="auto"/>
        <w:ind w:left="1985" w:hanging="1985"/>
        <w:jc w:val="center"/>
        <w:rPr>
          <w:rFonts w:ascii="Times New Roman" w:eastAsia="SimSun" w:hAnsi="Times New Roman" w:cs="Mangal"/>
          <w:kern w:val="1"/>
          <w:sz w:val="24"/>
          <w:szCs w:val="24"/>
          <w:lang w:eastAsia="hi-IN" w:bidi="hi-IN"/>
        </w:rPr>
      </w:pPr>
      <w:r w:rsidRPr="00EF3D40">
        <w:rPr>
          <w:rFonts w:ascii="Times New Roman" w:eastAsia="SimSun" w:hAnsi="Times New Roman" w:cs="Mangal"/>
          <w:b/>
          <w:kern w:val="1"/>
          <w:sz w:val="24"/>
          <w:szCs w:val="24"/>
          <w:lang w:eastAsia="hi-IN" w:bidi="hi-IN"/>
        </w:rPr>
        <w:t>Určené pre :     Základná škola M</w:t>
      </w:r>
      <w:r>
        <w:rPr>
          <w:rFonts w:ascii="Times New Roman" w:eastAsia="SimSun" w:hAnsi="Times New Roman" w:cs="Mangal"/>
          <w:b/>
          <w:kern w:val="1"/>
          <w:sz w:val="24"/>
          <w:szCs w:val="24"/>
          <w:lang w:eastAsia="hi-IN" w:bidi="hi-IN"/>
        </w:rPr>
        <w:t xml:space="preserve">. </w:t>
      </w:r>
      <w:r w:rsidRPr="00EF3D40">
        <w:rPr>
          <w:rFonts w:ascii="Times New Roman" w:eastAsia="SimSun" w:hAnsi="Times New Roman" w:cs="Mangal"/>
          <w:b/>
          <w:kern w:val="1"/>
          <w:sz w:val="24"/>
          <w:szCs w:val="24"/>
          <w:lang w:eastAsia="hi-IN" w:bidi="hi-IN"/>
        </w:rPr>
        <w:t>R.</w:t>
      </w:r>
      <w:r>
        <w:rPr>
          <w:rFonts w:ascii="Times New Roman" w:eastAsia="SimSun" w:hAnsi="Times New Roman" w:cs="Mangal"/>
          <w:b/>
          <w:kern w:val="1"/>
          <w:sz w:val="24"/>
          <w:szCs w:val="24"/>
          <w:lang w:eastAsia="hi-IN" w:bidi="hi-IN"/>
        </w:rPr>
        <w:t xml:space="preserve"> </w:t>
      </w:r>
      <w:r w:rsidRPr="00EF3D40">
        <w:rPr>
          <w:rFonts w:ascii="Times New Roman" w:eastAsia="SimSun" w:hAnsi="Times New Roman" w:cs="Mangal"/>
          <w:b/>
          <w:kern w:val="1"/>
          <w:sz w:val="24"/>
          <w:szCs w:val="24"/>
          <w:lang w:eastAsia="hi-IN" w:bidi="hi-IN"/>
        </w:rPr>
        <w:t xml:space="preserve"> Štefánika,  Štefánikova 19, Spišská Belá</w:t>
      </w:r>
    </w:p>
    <w:p w14:paraId="119043C8" w14:textId="77777777" w:rsidR="00EF3D40" w:rsidRPr="00EF3D40" w:rsidRDefault="00EF3D40" w:rsidP="00EF3D40">
      <w:pPr>
        <w:widowControl w:val="0"/>
        <w:suppressAutoHyphens/>
        <w:spacing w:after="0" w:line="240" w:lineRule="auto"/>
        <w:ind w:left="1985" w:hanging="1985"/>
        <w:rPr>
          <w:rFonts w:ascii="Times New Roman" w:eastAsia="SimSun" w:hAnsi="Times New Roman" w:cs="Mangal"/>
          <w:kern w:val="1"/>
          <w:sz w:val="24"/>
          <w:szCs w:val="24"/>
          <w:lang w:eastAsia="hi-IN" w:bidi="hi-IN"/>
        </w:rPr>
      </w:pPr>
    </w:p>
    <w:p w14:paraId="6CE67304" w14:textId="77777777" w:rsidR="00582451" w:rsidRDefault="00582451" w:rsidP="00582451">
      <w:pPr>
        <w:pStyle w:val="Odsekzoznamu"/>
        <w:widowControl w:val="0"/>
        <w:suppressAutoHyphens/>
        <w:spacing w:after="0" w:line="240" w:lineRule="auto"/>
        <w:ind w:left="1080"/>
        <w:rPr>
          <w:rFonts w:ascii="Times New Roman" w:eastAsia="SimSun" w:hAnsi="Times New Roman" w:cs="Mangal"/>
          <w:b/>
          <w:kern w:val="1"/>
          <w:sz w:val="28"/>
          <w:szCs w:val="28"/>
          <w:lang w:eastAsia="hi-IN" w:bidi="hi-IN"/>
        </w:rPr>
      </w:pPr>
      <w:bookmarkStart w:id="0" w:name="_Toc522555983"/>
    </w:p>
    <w:p w14:paraId="66850B73" w14:textId="0CE1E646" w:rsidR="00EF3D40" w:rsidRPr="00582451" w:rsidRDefault="00582451" w:rsidP="00582451">
      <w:pPr>
        <w:widowControl w:val="0"/>
        <w:suppressAutoHyphens/>
        <w:spacing w:after="0" w:line="240" w:lineRule="auto"/>
        <w:jc w:val="center"/>
        <w:rPr>
          <w:rFonts w:ascii="Times New Roman" w:eastAsia="SimSun" w:hAnsi="Times New Roman" w:cs="Mangal"/>
          <w:b/>
          <w:kern w:val="1"/>
          <w:sz w:val="28"/>
          <w:szCs w:val="28"/>
          <w:lang w:eastAsia="hi-IN" w:bidi="hi-IN"/>
        </w:rPr>
      </w:pPr>
      <w:r>
        <w:rPr>
          <w:rFonts w:ascii="Times New Roman" w:eastAsia="SimSun" w:hAnsi="Times New Roman" w:cs="Mangal"/>
          <w:b/>
          <w:kern w:val="1"/>
          <w:sz w:val="28"/>
          <w:szCs w:val="28"/>
          <w:lang w:eastAsia="hi-IN" w:bidi="hi-IN"/>
        </w:rPr>
        <w:t>I.</w:t>
      </w:r>
      <w:r w:rsidR="00EF3D40" w:rsidRPr="00582451">
        <w:rPr>
          <w:rFonts w:ascii="Times New Roman" w:eastAsia="SimSun" w:hAnsi="Times New Roman" w:cs="Mangal"/>
          <w:b/>
          <w:kern w:val="1"/>
          <w:sz w:val="28"/>
          <w:szCs w:val="28"/>
          <w:lang w:eastAsia="hi-IN" w:bidi="hi-IN"/>
        </w:rPr>
        <w:t>ÚVODNÉ USTANOVENIE</w:t>
      </w:r>
    </w:p>
    <w:p w14:paraId="191529AD" w14:textId="77777777" w:rsidR="00EF3D40" w:rsidRPr="00EF3D40" w:rsidRDefault="00EF3D40" w:rsidP="00EF3D40">
      <w:pPr>
        <w:widowControl w:val="0"/>
        <w:suppressAutoHyphens/>
        <w:spacing w:after="0" w:line="240" w:lineRule="auto"/>
        <w:rPr>
          <w:rFonts w:ascii="Times New Roman" w:eastAsia="SimSun" w:hAnsi="Times New Roman" w:cs="Mangal"/>
          <w:kern w:val="1"/>
          <w:sz w:val="24"/>
          <w:szCs w:val="24"/>
          <w:lang w:eastAsia="hi-IN" w:bidi="hi-IN"/>
        </w:rPr>
      </w:pPr>
    </w:p>
    <w:p w14:paraId="1AC69E35" w14:textId="514BB89C" w:rsidR="00EF3D40" w:rsidRPr="00EF3D40" w:rsidRDefault="00EF3D40" w:rsidP="00582451">
      <w:pPr>
        <w:widowControl w:val="0"/>
        <w:suppressAutoHyphens/>
        <w:spacing w:after="0" w:line="240" w:lineRule="auto"/>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Základná </w:t>
      </w:r>
      <w:bookmarkEnd w:id="0"/>
      <w:r w:rsidRPr="00EF3D40">
        <w:rPr>
          <w:rFonts w:ascii="Times New Roman" w:eastAsia="SimSun" w:hAnsi="Times New Roman" w:cs="Mangal"/>
          <w:kern w:val="1"/>
          <w:sz w:val="24"/>
          <w:szCs w:val="24"/>
          <w:lang w:eastAsia="hi-IN" w:bidi="hi-IN"/>
        </w:rPr>
        <w:t>škola M. R. Štefánika, Štefánikova 19, 059 01 Spišská Belá vydáva tento Vnútorný predpis  č. 01/2019 – Vnútorný poriadok školy.</w:t>
      </w:r>
    </w:p>
    <w:p w14:paraId="50B01BAA" w14:textId="77777777" w:rsidR="00EF3D40" w:rsidRPr="00EF3D40" w:rsidRDefault="00EF3D40" w:rsidP="00582451">
      <w:pPr>
        <w:widowControl w:val="0"/>
        <w:suppressAutoHyphens/>
        <w:spacing w:after="0" w:line="240" w:lineRule="auto"/>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Vnútorný  poriadok školy v súlade s § 153 zákona č.245/2008 Z. z., z 22. mája 2008 o výchove a vzdelávaní (školský zákon) a o zmene a doplnení niektorých zákonov je súčasťou organizačného poriadku ZŠ M. R. Štefánika, Štefánikova 19, 059 01 Spišská Belá. Každý žiak a pedagogický zamestnanec je povinný dodržiavať jeho ustanovenia.</w:t>
      </w:r>
    </w:p>
    <w:p w14:paraId="0F221C62" w14:textId="77777777" w:rsidR="00EF3D40" w:rsidRPr="00EF3D40" w:rsidRDefault="00EF3D40" w:rsidP="00EF3D40">
      <w:pPr>
        <w:widowControl w:val="0"/>
        <w:suppressAutoHyphens/>
        <w:spacing w:after="0" w:line="240" w:lineRule="auto"/>
        <w:rPr>
          <w:rFonts w:ascii="Times New Roman" w:eastAsia="SimSun" w:hAnsi="Times New Roman" w:cs="Mangal"/>
          <w:kern w:val="1"/>
          <w:sz w:val="24"/>
          <w:szCs w:val="24"/>
          <w:lang w:eastAsia="hi-IN" w:bidi="hi-IN"/>
        </w:rPr>
      </w:pPr>
    </w:p>
    <w:p w14:paraId="2AA783FD" w14:textId="77777777" w:rsidR="00EF3D40" w:rsidRPr="00EF3D40" w:rsidRDefault="00EF3D40" w:rsidP="00EF3D40">
      <w:pPr>
        <w:widowControl w:val="0"/>
        <w:suppressAutoHyphens/>
        <w:spacing w:after="0" w:line="240" w:lineRule="auto"/>
        <w:rPr>
          <w:rFonts w:ascii="Times New Roman" w:eastAsia="Times New Roman" w:hAnsi="Times New Roman" w:cs="Mangal"/>
          <w:color w:val="000000"/>
          <w:kern w:val="1"/>
          <w:sz w:val="24"/>
          <w:szCs w:val="24"/>
          <w:lang w:eastAsia="hi-IN" w:bidi="hi-IN"/>
        </w:rPr>
      </w:pPr>
      <w:r w:rsidRPr="00EF3D40">
        <w:rPr>
          <w:rFonts w:ascii="Times New Roman" w:eastAsia="SimSun" w:hAnsi="Times New Roman" w:cs="Mangal"/>
          <w:kern w:val="1"/>
          <w:sz w:val="24"/>
          <w:szCs w:val="24"/>
          <w:lang w:eastAsia="hi-IN" w:bidi="hi-IN"/>
        </w:rPr>
        <w:t>Školský poriadok upravuje najmä podrobnosti o:</w:t>
      </w:r>
    </w:p>
    <w:p w14:paraId="777F5713" w14:textId="77777777" w:rsidR="00EF3D40" w:rsidRPr="00EF3D40" w:rsidRDefault="00EF3D40" w:rsidP="00582451">
      <w:pPr>
        <w:widowControl w:val="0"/>
        <w:suppressAutoHyphens/>
        <w:spacing w:after="0" w:line="240" w:lineRule="auto"/>
        <w:jc w:val="both"/>
        <w:rPr>
          <w:rFonts w:ascii="Times New Roman" w:eastAsia="SimSun" w:hAnsi="Times New Roman" w:cs="Mangal"/>
          <w:kern w:val="1"/>
          <w:sz w:val="24"/>
          <w:szCs w:val="24"/>
          <w:lang w:eastAsia="hi-IN" w:bidi="hi-IN"/>
        </w:rPr>
      </w:pPr>
      <w:r w:rsidRPr="00EF3D40">
        <w:rPr>
          <w:rFonts w:ascii="Times New Roman" w:eastAsia="Times New Roman" w:hAnsi="Times New Roman" w:cs="Mangal"/>
          <w:color w:val="000000"/>
          <w:kern w:val="1"/>
          <w:sz w:val="24"/>
          <w:szCs w:val="24"/>
          <w:lang w:eastAsia="hi-IN" w:bidi="hi-IN"/>
        </w:rPr>
        <w:t xml:space="preserve">a) </w:t>
      </w:r>
      <w:r w:rsidRPr="00EF3D40">
        <w:rPr>
          <w:rFonts w:ascii="Times New Roman" w:eastAsia="SimSun" w:hAnsi="Times New Roman" w:cs="Mangal"/>
          <w:kern w:val="1"/>
          <w:sz w:val="24"/>
          <w:szCs w:val="24"/>
          <w:lang w:eastAsia="hi-IN" w:bidi="hi-IN"/>
        </w:rPr>
        <w:t>výkone práv a povinností detí, žiakov a ich zákonných zástupcov v škole, pravidlá vzájomných vzťahov,</w:t>
      </w:r>
    </w:p>
    <w:p w14:paraId="6B3C6FC2" w14:textId="77777777" w:rsidR="00EF3D40" w:rsidRPr="00EF3D40" w:rsidRDefault="00EF3D40" w:rsidP="00EF3D40">
      <w:pPr>
        <w:widowControl w:val="0"/>
        <w:suppressAutoHyphens/>
        <w:spacing w:after="0" w:line="240" w:lineRule="auto"/>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b) prevádzke a vnútornom režime školy alebo školského zariadenia,</w:t>
      </w:r>
    </w:p>
    <w:p w14:paraId="0898490F" w14:textId="6404B3C1" w:rsidR="00EF3D40" w:rsidRPr="00EF3D40" w:rsidRDefault="00EF3D40" w:rsidP="00582451">
      <w:pPr>
        <w:widowControl w:val="0"/>
        <w:suppressAutoHyphens/>
        <w:spacing w:after="0" w:line="240" w:lineRule="auto"/>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c) podmienkach na zaistenie bezpečnosti a ochrany zdravia detí a žiakov a ich ochrany pred </w:t>
      </w:r>
      <w:proofErr w:type="spellStart"/>
      <w:r w:rsidRPr="00EF3D40">
        <w:rPr>
          <w:rFonts w:ascii="Times New Roman" w:eastAsia="SimSun" w:hAnsi="Times New Roman" w:cs="Mangal"/>
          <w:kern w:val="1"/>
          <w:sz w:val="24"/>
          <w:szCs w:val="24"/>
          <w:lang w:eastAsia="hi-IN" w:bidi="hi-IN"/>
        </w:rPr>
        <w:t>sociálnopatologickými</w:t>
      </w:r>
      <w:proofErr w:type="spellEnd"/>
      <w:r w:rsidRPr="00EF3D40">
        <w:rPr>
          <w:rFonts w:ascii="Times New Roman" w:eastAsia="SimSun" w:hAnsi="Times New Roman" w:cs="Mangal"/>
          <w:kern w:val="1"/>
          <w:sz w:val="24"/>
          <w:szCs w:val="24"/>
          <w:lang w:eastAsia="hi-IN" w:bidi="hi-IN"/>
        </w:rPr>
        <w:t xml:space="preserve"> javmi, diskrimináciou alebo násilím, podmienkach nakladania s majetkom, ktorý škola alebo školské zariadenie spravuje</w:t>
      </w:r>
      <w:r w:rsidR="0037452F">
        <w:rPr>
          <w:rFonts w:ascii="Times New Roman" w:eastAsia="SimSun" w:hAnsi="Times New Roman" w:cs="Mangal"/>
          <w:kern w:val="1"/>
          <w:sz w:val="24"/>
          <w:szCs w:val="24"/>
          <w:lang w:eastAsia="hi-IN" w:bidi="hi-IN"/>
        </w:rPr>
        <w:t>.</w:t>
      </w:r>
    </w:p>
    <w:p w14:paraId="5537875C" w14:textId="77777777" w:rsidR="00EF3D40" w:rsidRPr="00EF3D40" w:rsidRDefault="00EF3D40" w:rsidP="00EF3D40">
      <w:pPr>
        <w:keepNext/>
        <w:widowControl w:val="0"/>
        <w:tabs>
          <w:tab w:val="num" w:pos="432"/>
        </w:tabs>
        <w:suppressAutoHyphens/>
        <w:spacing w:before="240" w:after="60" w:line="240" w:lineRule="auto"/>
        <w:ind w:left="432" w:hanging="432"/>
        <w:jc w:val="center"/>
        <w:outlineLvl w:val="0"/>
        <w:rPr>
          <w:rFonts w:ascii="Times New Roman" w:eastAsia="Times New Roman" w:hAnsi="Times New Roman" w:cs="Mangal"/>
          <w:b/>
          <w:bCs/>
          <w:color w:val="000000"/>
          <w:kern w:val="1"/>
          <w:sz w:val="28"/>
          <w:szCs w:val="32"/>
          <w:lang w:eastAsia="hi-IN" w:bidi="hi-IN"/>
        </w:rPr>
      </w:pPr>
      <w:r w:rsidRPr="00EF3D40">
        <w:rPr>
          <w:rFonts w:ascii="Times New Roman" w:eastAsia="Times New Roman" w:hAnsi="Times New Roman" w:cs="Mangal"/>
          <w:b/>
          <w:bCs/>
          <w:kern w:val="1"/>
          <w:sz w:val="28"/>
          <w:szCs w:val="32"/>
          <w:lang w:eastAsia="hi-IN" w:bidi="hi-IN"/>
        </w:rPr>
        <w:t>II. PRÁVA A POVINNOSTI ŽIAKOV</w:t>
      </w:r>
    </w:p>
    <w:p w14:paraId="4E50B621" w14:textId="60F626D1" w:rsidR="00EF3D40" w:rsidRPr="00EF3D40" w:rsidRDefault="00EF3D40" w:rsidP="00EF3D40">
      <w:pPr>
        <w:keepNext/>
        <w:widowControl w:val="0"/>
        <w:suppressAutoHyphens/>
        <w:spacing w:before="240" w:after="60" w:line="240" w:lineRule="auto"/>
        <w:jc w:val="center"/>
        <w:outlineLvl w:val="0"/>
        <w:rPr>
          <w:rFonts w:ascii="Times New Roman" w:eastAsia="Times New Roman" w:hAnsi="Times New Roman" w:cs="Mangal"/>
          <w:b/>
          <w:bCs/>
          <w:kern w:val="1"/>
          <w:sz w:val="28"/>
          <w:szCs w:val="32"/>
          <w:lang w:eastAsia="hi-IN" w:bidi="hi-IN"/>
        </w:rPr>
      </w:pPr>
      <w:bookmarkStart w:id="1" w:name="_Toc522555986"/>
      <w:r w:rsidRPr="00EF3D40">
        <w:rPr>
          <w:rFonts w:ascii="Times New Roman" w:eastAsia="Times New Roman" w:hAnsi="Times New Roman" w:cs="Mangal"/>
          <w:b/>
          <w:bCs/>
          <w:color w:val="000000"/>
          <w:kern w:val="1"/>
          <w:sz w:val="28"/>
          <w:szCs w:val="32"/>
          <w:lang w:eastAsia="hi-IN" w:bidi="hi-IN"/>
        </w:rPr>
        <w:t>1</w:t>
      </w:r>
      <w:r w:rsidR="00582451">
        <w:rPr>
          <w:rFonts w:ascii="Times New Roman" w:eastAsia="Times New Roman" w:hAnsi="Times New Roman" w:cs="Mangal"/>
          <w:b/>
          <w:bCs/>
          <w:color w:val="000000"/>
          <w:kern w:val="1"/>
          <w:sz w:val="28"/>
          <w:szCs w:val="32"/>
          <w:lang w:eastAsia="hi-IN" w:bidi="hi-IN"/>
        </w:rPr>
        <w:t>.</w:t>
      </w:r>
      <w:r w:rsidRPr="00EF3D40">
        <w:rPr>
          <w:rFonts w:ascii="Times New Roman" w:eastAsia="Times New Roman" w:hAnsi="Times New Roman" w:cs="Mangal"/>
          <w:b/>
          <w:bCs/>
          <w:color w:val="000000"/>
          <w:kern w:val="1"/>
          <w:sz w:val="28"/>
          <w:szCs w:val="32"/>
          <w:lang w:eastAsia="hi-IN" w:bidi="hi-IN"/>
        </w:rPr>
        <w:t xml:space="preserve"> </w:t>
      </w:r>
      <w:r w:rsidRPr="00EF3D40">
        <w:rPr>
          <w:rFonts w:ascii="Times New Roman" w:eastAsia="Times New Roman" w:hAnsi="Times New Roman" w:cs="Mangal"/>
          <w:b/>
          <w:bCs/>
          <w:kern w:val="1"/>
          <w:sz w:val="28"/>
          <w:szCs w:val="32"/>
          <w:lang w:eastAsia="hi-IN" w:bidi="hi-IN"/>
        </w:rPr>
        <w:t>Práva dieťaťa</w:t>
      </w:r>
      <w:bookmarkEnd w:id="1"/>
    </w:p>
    <w:p w14:paraId="0967E470" w14:textId="77777777" w:rsidR="00EF3D40" w:rsidRPr="00EF3D40" w:rsidRDefault="00EF3D40" w:rsidP="00EF3D40">
      <w:pPr>
        <w:widowControl w:val="0"/>
        <w:suppressAutoHyphens/>
        <w:spacing w:after="0" w:line="240" w:lineRule="auto"/>
        <w:rPr>
          <w:rFonts w:ascii="Times New Roman" w:eastAsia="SimSun" w:hAnsi="Times New Roman" w:cs="Mangal"/>
          <w:kern w:val="1"/>
          <w:sz w:val="24"/>
          <w:szCs w:val="24"/>
          <w:lang w:eastAsia="hi-IN" w:bidi="hi-IN"/>
        </w:rPr>
      </w:pPr>
      <w:bookmarkStart w:id="2" w:name="_Toc522555987"/>
      <w:r w:rsidRPr="00EF3D40">
        <w:rPr>
          <w:rFonts w:ascii="Times New Roman" w:eastAsia="SimSun" w:hAnsi="Times New Roman" w:cs="Mangal"/>
          <w:kern w:val="1"/>
          <w:sz w:val="24"/>
          <w:szCs w:val="24"/>
          <w:lang w:eastAsia="hi-IN" w:bidi="hi-IN"/>
        </w:rPr>
        <w:t>Žiak má právo n</w:t>
      </w:r>
      <w:bookmarkEnd w:id="2"/>
      <w:r w:rsidRPr="00EF3D40">
        <w:rPr>
          <w:rFonts w:ascii="Times New Roman" w:eastAsia="SimSun" w:hAnsi="Times New Roman" w:cs="Mangal"/>
          <w:kern w:val="1"/>
          <w:sz w:val="24"/>
          <w:szCs w:val="24"/>
          <w:lang w:eastAsia="hi-IN" w:bidi="hi-IN"/>
        </w:rPr>
        <w:t>a:</w:t>
      </w:r>
    </w:p>
    <w:p w14:paraId="71B344FF" w14:textId="77777777" w:rsidR="00EF3D40" w:rsidRPr="00EF3D40" w:rsidRDefault="00EF3D40" w:rsidP="00582451">
      <w:pPr>
        <w:widowControl w:val="0"/>
        <w:numPr>
          <w:ilvl w:val="0"/>
          <w:numId w:val="1"/>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rovnoprávny prístup k vzdelávaniu,</w:t>
      </w:r>
    </w:p>
    <w:p w14:paraId="056AE034" w14:textId="77777777" w:rsidR="00EF3D40" w:rsidRPr="00EF3D40" w:rsidRDefault="00EF3D40" w:rsidP="00582451">
      <w:pPr>
        <w:widowControl w:val="0"/>
        <w:numPr>
          <w:ilvl w:val="0"/>
          <w:numId w:val="1"/>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bezplatné vzdelanie v základnej a strednej škole,</w:t>
      </w:r>
    </w:p>
    <w:p w14:paraId="7027DE37" w14:textId="77777777" w:rsidR="00EF3D40" w:rsidRPr="00EF3D40" w:rsidRDefault="00EF3D40" w:rsidP="00582451">
      <w:pPr>
        <w:widowControl w:val="0"/>
        <w:numPr>
          <w:ilvl w:val="0"/>
          <w:numId w:val="1"/>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vzdelávanie v štátnom jazyku a materinskom jazyku,</w:t>
      </w:r>
    </w:p>
    <w:p w14:paraId="4484CE14" w14:textId="77777777" w:rsidR="00EF3D40" w:rsidRPr="00EF3D40" w:rsidRDefault="00EF3D40" w:rsidP="00582451">
      <w:pPr>
        <w:widowControl w:val="0"/>
        <w:numPr>
          <w:ilvl w:val="0"/>
          <w:numId w:val="1"/>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individuálny prístup rešpektujúci jeho schopnosti a možnosti, nadanie a zdravotný stav,</w:t>
      </w:r>
    </w:p>
    <w:p w14:paraId="35E2B6E6" w14:textId="77777777" w:rsidR="00EF3D40" w:rsidRPr="00EF3D40" w:rsidRDefault="00EF3D40" w:rsidP="00582451">
      <w:pPr>
        <w:widowControl w:val="0"/>
        <w:numPr>
          <w:ilvl w:val="0"/>
          <w:numId w:val="1"/>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bezplatné zapožičiavanie učebníc a učebných textov na povinné vyučovacie predmety distribuovaných MŠVVaŠ SR,</w:t>
      </w:r>
    </w:p>
    <w:p w14:paraId="558F6308" w14:textId="77777777" w:rsidR="00EF3D40" w:rsidRPr="00EF3D40" w:rsidRDefault="00EF3D40" w:rsidP="00582451">
      <w:pPr>
        <w:widowControl w:val="0"/>
        <w:numPr>
          <w:ilvl w:val="0"/>
          <w:numId w:val="1"/>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úctu k jeho osobe, vierovyznaniu, svetonázoru, národnostnej a etnickej príslušnosti zo strany žiakov i pedagógov,</w:t>
      </w:r>
    </w:p>
    <w:p w14:paraId="78D6FCB3" w14:textId="77777777" w:rsidR="00EF3D40" w:rsidRPr="00EF3D40" w:rsidRDefault="00EF3D40" w:rsidP="00582451">
      <w:pPr>
        <w:widowControl w:val="0"/>
        <w:numPr>
          <w:ilvl w:val="0"/>
          <w:numId w:val="1"/>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poskytovanie poradenstva a služieb spojených s výchovou a vzdelávaním,</w:t>
      </w:r>
    </w:p>
    <w:p w14:paraId="6AA95437" w14:textId="77777777" w:rsidR="00EF3D40" w:rsidRPr="00EF3D40" w:rsidRDefault="00EF3D40" w:rsidP="00582451">
      <w:pPr>
        <w:widowControl w:val="0"/>
        <w:numPr>
          <w:ilvl w:val="0"/>
          <w:numId w:val="1"/>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výchovu a vzdelávanie v bezpečnom a hygienicky vyhovujúcom prostredí,</w:t>
      </w:r>
    </w:p>
    <w:p w14:paraId="7D109F1D" w14:textId="77777777" w:rsidR="00EF3D40" w:rsidRPr="00EF3D40" w:rsidRDefault="00EF3D40" w:rsidP="00582451">
      <w:pPr>
        <w:widowControl w:val="0"/>
        <w:numPr>
          <w:ilvl w:val="0"/>
          <w:numId w:val="1"/>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organizáciu výchovy a vzdelávanie primerané jeho veku, schopnostiam, záujmom, zdravotnému stavu a v súlade so zásadami </w:t>
      </w:r>
      <w:proofErr w:type="spellStart"/>
      <w:r w:rsidRPr="00EF3D40">
        <w:rPr>
          <w:rFonts w:ascii="Times New Roman" w:eastAsia="SimSun" w:hAnsi="Times New Roman" w:cs="Mangal"/>
          <w:kern w:val="1"/>
          <w:sz w:val="24"/>
          <w:szCs w:val="24"/>
          <w:lang w:eastAsia="hi-IN" w:bidi="hi-IN"/>
        </w:rPr>
        <w:t>psychohygieny</w:t>
      </w:r>
      <w:proofErr w:type="spellEnd"/>
      <w:r w:rsidRPr="00EF3D40">
        <w:rPr>
          <w:rFonts w:ascii="Times New Roman" w:eastAsia="SimSun" w:hAnsi="Times New Roman" w:cs="Mangal"/>
          <w:kern w:val="1"/>
          <w:sz w:val="24"/>
          <w:szCs w:val="24"/>
          <w:lang w:eastAsia="hi-IN" w:bidi="hi-IN"/>
        </w:rPr>
        <w:t>,</w:t>
      </w:r>
    </w:p>
    <w:p w14:paraId="01B51346" w14:textId="77777777" w:rsidR="00EF3D40" w:rsidRPr="00EF3D40" w:rsidRDefault="00EF3D40" w:rsidP="00582451">
      <w:pPr>
        <w:widowControl w:val="0"/>
        <w:numPr>
          <w:ilvl w:val="0"/>
          <w:numId w:val="1"/>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úctu k svojej osobe a zabezpečenie ochrany proti fyzickému, psychickému a sexuálnemu násiliu,</w:t>
      </w:r>
    </w:p>
    <w:p w14:paraId="1AB12219" w14:textId="77777777" w:rsidR="00EF3D40" w:rsidRPr="00EF3D40" w:rsidRDefault="00EF3D40" w:rsidP="00582451">
      <w:pPr>
        <w:widowControl w:val="0"/>
        <w:numPr>
          <w:ilvl w:val="0"/>
          <w:numId w:val="1"/>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slobodnú vôľu voliteľných predmetov v súlade so svojimi možnosťami, záujmami a záľubami v rozsahu ustanovenom vzdelávacím programom,</w:t>
      </w:r>
    </w:p>
    <w:p w14:paraId="1875DF5F" w14:textId="77777777" w:rsidR="00EF3D40" w:rsidRPr="00EF3D40" w:rsidRDefault="00EF3D40" w:rsidP="00582451">
      <w:pPr>
        <w:widowControl w:val="0"/>
        <w:numPr>
          <w:ilvl w:val="0"/>
          <w:numId w:val="1"/>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informácie týkajúce sa jeho osoby a jeho výchovno-vzdelávacích výsledkov,</w:t>
      </w:r>
    </w:p>
    <w:p w14:paraId="7D06F229" w14:textId="77777777" w:rsidR="00EF3D40" w:rsidRPr="00EF3D40" w:rsidRDefault="00EF3D40" w:rsidP="00582451">
      <w:pPr>
        <w:widowControl w:val="0"/>
        <w:numPr>
          <w:ilvl w:val="0"/>
          <w:numId w:val="1"/>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dieťa so špeciálnymi výchovno-vzdelávacími potrebami má právo na výchovu a vzdelávanie s využitím špecifických foriem a metód, ktoré zodpovedajú jeho potrebám,</w:t>
      </w:r>
    </w:p>
    <w:p w14:paraId="0E850702" w14:textId="77777777" w:rsidR="00EF3D40" w:rsidRPr="00EF3D40" w:rsidRDefault="00EF3D40" w:rsidP="00582451">
      <w:pPr>
        <w:widowControl w:val="0"/>
        <w:numPr>
          <w:ilvl w:val="0"/>
          <w:numId w:val="1"/>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navštevovať záujmové útvary v škole,</w:t>
      </w:r>
    </w:p>
    <w:p w14:paraId="206A91CC" w14:textId="77777777" w:rsidR="00EF3D40" w:rsidRPr="00EF3D40" w:rsidRDefault="00EF3D40" w:rsidP="00582451">
      <w:pPr>
        <w:widowControl w:val="0"/>
        <w:numPr>
          <w:ilvl w:val="0"/>
          <w:numId w:val="1"/>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navštevovať školský klub detí,</w:t>
      </w:r>
    </w:p>
    <w:p w14:paraId="3368102F" w14:textId="77777777" w:rsidR="00EF3D40" w:rsidRPr="00EF3D40" w:rsidRDefault="00EF3D40" w:rsidP="00582451">
      <w:pPr>
        <w:widowControl w:val="0"/>
        <w:numPr>
          <w:ilvl w:val="0"/>
          <w:numId w:val="1"/>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stravovať sa v školskej jedálni.</w:t>
      </w:r>
    </w:p>
    <w:p w14:paraId="3A41A315" w14:textId="33AF7595" w:rsidR="00EF3D40" w:rsidRDefault="00EF3D40" w:rsidP="00EF3D40">
      <w:pPr>
        <w:widowControl w:val="0"/>
        <w:suppressAutoHyphens/>
        <w:spacing w:after="0" w:line="240" w:lineRule="auto"/>
        <w:ind w:left="360"/>
        <w:rPr>
          <w:rFonts w:ascii="Times New Roman" w:eastAsia="SimSun" w:hAnsi="Times New Roman" w:cs="Mangal"/>
          <w:kern w:val="1"/>
          <w:sz w:val="24"/>
          <w:szCs w:val="24"/>
          <w:lang w:eastAsia="hi-IN" w:bidi="hi-IN"/>
        </w:rPr>
      </w:pPr>
    </w:p>
    <w:p w14:paraId="6D3EA1DA" w14:textId="77777777" w:rsidR="008C3536" w:rsidRPr="00EF3D40" w:rsidRDefault="008C3536" w:rsidP="00EF3D40">
      <w:pPr>
        <w:widowControl w:val="0"/>
        <w:suppressAutoHyphens/>
        <w:spacing w:after="0" w:line="240" w:lineRule="auto"/>
        <w:ind w:left="360"/>
        <w:rPr>
          <w:rFonts w:ascii="Times New Roman" w:eastAsia="SimSun" w:hAnsi="Times New Roman" w:cs="Mangal"/>
          <w:kern w:val="1"/>
          <w:sz w:val="24"/>
          <w:szCs w:val="24"/>
          <w:lang w:eastAsia="hi-IN" w:bidi="hi-IN"/>
        </w:rPr>
      </w:pPr>
    </w:p>
    <w:p w14:paraId="031A2577" w14:textId="5F3FF539" w:rsidR="00EF3D40" w:rsidRPr="00EF3D40" w:rsidRDefault="00EF3D40" w:rsidP="00EF3D40">
      <w:pPr>
        <w:keepNext/>
        <w:widowControl w:val="0"/>
        <w:suppressAutoHyphens/>
        <w:spacing w:after="0" w:line="100" w:lineRule="atLeast"/>
        <w:jc w:val="center"/>
        <w:outlineLvl w:val="1"/>
        <w:rPr>
          <w:rFonts w:ascii="Times New Roman" w:eastAsia="Times New Roman" w:hAnsi="Times New Roman" w:cs="Mangal"/>
          <w:b/>
          <w:bCs/>
          <w:kern w:val="1"/>
          <w:sz w:val="26"/>
          <w:szCs w:val="24"/>
          <w:lang w:eastAsia="hi-IN" w:bidi="hi-IN"/>
        </w:rPr>
      </w:pPr>
      <w:r w:rsidRPr="00EF3D40">
        <w:rPr>
          <w:rFonts w:ascii="Times New Roman" w:eastAsia="Times New Roman" w:hAnsi="Times New Roman" w:cs="Mangal"/>
          <w:b/>
          <w:bCs/>
          <w:color w:val="000000"/>
          <w:kern w:val="1"/>
          <w:sz w:val="28"/>
          <w:szCs w:val="28"/>
          <w:lang w:eastAsia="hi-IN" w:bidi="hi-IN"/>
        </w:rPr>
        <w:lastRenderedPageBreak/>
        <w:t>2</w:t>
      </w:r>
      <w:r w:rsidR="00582451">
        <w:rPr>
          <w:rFonts w:ascii="Times New Roman" w:eastAsia="Times New Roman" w:hAnsi="Times New Roman" w:cs="Mangal"/>
          <w:b/>
          <w:bCs/>
          <w:color w:val="000000"/>
          <w:kern w:val="1"/>
          <w:sz w:val="28"/>
          <w:szCs w:val="28"/>
          <w:lang w:eastAsia="hi-IN" w:bidi="hi-IN"/>
        </w:rPr>
        <w:t>.</w:t>
      </w:r>
      <w:r w:rsidRPr="00EF3D40">
        <w:rPr>
          <w:rFonts w:ascii="Times New Roman" w:eastAsia="Times New Roman" w:hAnsi="Times New Roman" w:cs="Mangal"/>
          <w:b/>
          <w:bCs/>
          <w:color w:val="000000"/>
          <w:kern w:val="1"/>
          <w:sz w:val="28"/>
          <w:szCs w:val="28"/>
          <w:lang w:eastAsia="hi-IN" w:bidi="hi-IN"/>
        </w:rPr>
        <w:t xml:space="preserve"> </w:t>
      </w:r>
      <w:r w:rsidRPr="00EF3D40">
        <w:rPr>
          <w:rFonts w:ascii="Times New Roman" w:eastAsia="Times New Roman" w:hAnsi="Times New Roman" w:cs="Mangal"/>
          <w:b/>
          <w:bCs/>
          <w:kern w:val="1"/>
          <w:sz w:val="28"/>
          <w:szCs w:val="28"/>
          <w:lang w:eastAsia="hi-IN" w:bidi="hi-IN"/>
        </w:rPr>
        <w:t>Povinnosti dieťaťa</w:t>
      </w:r>
    </w:p>
    <w:p w14:paraId="1D1BE8A0" w14:textId="77777777" w:rsidR="00EF3D40" w:rsidRPr="00EF3D40" w:rsidRDefault="00EF3D40" w:rsidP="00EF3D40">
      <w:pPr>
        <w:widowControl w:val="0"/>
        <w:suppressAutoHyphens/>
        <w:spacing w:after="0" w:line="240" w:lineRule="auto"/>
        <w:ind w:left="360"/>
        <w:rPr>
          <w:rFonts w:ascii="Times New Roman" w:eastAsia="SimSun" w:hAnsi="Times New Roman" w:cs="Mangal"/>
          <w:kern w:val="1"/>
          <w:sz w:val="24"/>
          <w:szCs w:val="24"/>
          <w:lang w:eastAsia="hi-IN" w:bidi="hi-IN"/>
        </w:rPr>
      </w:pPr>
      <w:bookmarkStart w:id="3" w:name="__RefHeading__1504_1933903275"/>
      <w:bookmarkStart w:id="4" w:name="_Toc522555988"/>
      <w:bookmarkEnd w:id="3"/>
      <w:r w:rsidRPr="00EF3D40">
        <w:rPr>
          <w:rFonts w:ascii="Times New Roman" w:eastAsia="SimSun" w:hAnsi="Times New Roman" w:cs="Mangal"/>
          <w:kern w:val="1"/>
          <w:sz w:val="24"/>
          <w:szCs w:val="24"/>
          <w:lang w:eastAsia="hi-IN" w:bidi="hi-IN"/>
        </w:rPr>
        <w:t>Žiak má povinnosť:</w:t>
      </w:r>
      <w:bookmarkEnd w:id="4"/>
    </w:p>
    <w:p w14:paraId="52B803EA" w14:textId="77777777" w:rsidR="00EF3D40" w:rsidRPr="00EF3D40" w:rsidRDefault="00EF3D40" w:rsidP="008C3536">
      <w:pPr>
        <w:widowControl w:val="0"/>
        <w:numPr>
          <w:ilvl w:val="0"/>
          <w:numId w:val="2"/>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neobmedzovať svojím konaním práva ostatných osôb zúčastňujúcich sa výchovy a vzdelávania,</w:t>
      </w:r>
    </w:p>
    <w:p w14:paraId="787B04EA" w14:textId="77777777" w:rsidR="00EF3D40" w:rsidRPr="00EF3D40" w:rsidRDefault="00EF3D40" w:rsidP="008C3536">
      <w:pPr>
        <w:widowControl w:val="0"/>
        <w:numPr>
          <w:ilvl w:val="0"/>
          <w:numId w:val="2"/>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dodržiavať školský poriadok a  prevádzkové poriadky odborných učební,</w:t>
      </w:r>
    </w:p>
    <w:p w14:paraId="22788E34" w14:textId="77777777" w:rsidR="00EF3D40" w:rsidRPr="00EF3D40" w:rsidRDefault="00EF3D40" w:rsidP="008C3536">
      <w:pPr>
        <w:widowControl w:val="0"/>
        <w:numPr>
          <w:ilvl w:val="0"/>
          <w:numId w:val="2"/>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chrániť pred poškodením majetok školy alebo školského zariadenia a majetok, ktorý škola využíva na výchovu a vzdelávanie,</w:t>
      </w:r>
    </w:p>
    <w:p w14:paraId="05F42AD9" w14:textId="77777777" w:rsidR="00EF3D40" w:rsidRPr="00EF3D40" w:rsidRDefault="00EF3D40" w:rsidP="008C3536">
      <w:pPr>
        <w:widowControl w:val="0"/>
        <w:numPr>
          <w:ilvl w:val="0"/>
          <w:numId w:val="2"/>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chrániť pred poškodením školské učebnice, učebné texty, učebné pomôcky, ktoré mu boli bezplatne zapožičané,</w:t>
      </w:r>
    </w:p>
    <w:p w14:paraId="031C8507" w14:textId="77777777" w:rsidR="00EF3D40" w:rsidRPr="00EF3D40" w:rsidRDefault="00EF3D40" w:rsidP="008C3536">
      <w:pPr>
        <w:widowControl w:val="0"/>
        <w:numPr>
          <w:ilvl w:val="0"/>
          <w:numId w:val="2"/>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pravidelne sa zúčastňovať na výchove a vzdelávaní,</w:t>
      </w:r>
    </w:p>
    <w:p w14:paraId="782807E0" w14:textId="77777777" w:rsidR="00EF3D40" w:rsidRPr="00EF3D40" w:rsidRDefault="00EF3D40" w:rsidP="008C3536">
      <w:pPr>
        <w:widowControl w:val="0"/>
        <w:numPr>
          <w:ilvl w:val="0"/>
          <w:numId w:val="2"/>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pravidelne sa pripravovať na vyučovanie a na vyučovaní pracovať podľa pokynov vyučujúceho,</w:t>
      </w:r>
    </w:p>
    <w:p w14:paraId="32C30E45" w14:textId="77777777" w:rsidR="00EF3D40" w:rsidRPr="00EF3D40" w:rsidRDefault="00EF3D40" w:rsidP="008C3536">
      <w:pPr>
        <w:widowControl w:val="0"/>
        <w:numPr>
          <w:ilvl w:val="0"/>
          <w:numId w:val="2"/>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konať tak, aby neohrozoval svoje zdravie a bezpečnosť, ako aj zdravie a bezpečnosť ďalších osôb zúčastňujúcich sa na výchove a vzdelávaní,</w:t>
      </w:r>
    </w:p>
    <w:p w14:paraId="00073B39" w14:textId="77777777" w:rsidR="00EF3D40" w:rsidRPr="00EF3D40" w:rsidRDefault="00EF3D40" w:rsidP="008C3536">
      <w:pPr>
        <w:widowControl w:val="0"/>
        <w:numPr>
          <w:ilvl w:val="0"/>
          <w:numId w:val="2"/>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ctiť si ľudskú dôstojnosť svojich spolužiakov a zamestnancov školy,</w:t>
      </w:r>
    </w:p>
    <w:p w14:paraId="30779821" w14:textId="77777777" w:rsidR="00EF3D40" w:rsidRPr="00EF3D40" w:rsidRDefault="00EF3D40" w:rsidP="008C3536">
      <w:pPr>
        <w:widowControl w:val="0"/>
        <w:numPr>
          <w:ilvl w:val="0"/>
          <w:numId w:val="2"/>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rešpektovať pokyny zamestnancov školy.</w:t>
      </w:r>
    </w:p>
    <w:p w14:paraId="7713FA16" w14:textId="77777777" w:rsidR="00EF3D40" w:rsidRPr="00EF3D40" w:rsidRDefault="00EF3D40" w:rsidP="00EF3D40">
      <w:pPr>
        <w:keepNext/>
        <w:widowControl w:val="0"/>
        <w:tabs>
          <w:tab w:val="num" w:pos="432"/>
        </w:tabs>
        <w:suppressAutoHyphens/>
        <w:spacing w:before="240" w:after="60" w:line="240" w:lineRule="auto"/>
        <w:ind w:left="432" w:hanging="432"/>
        <w:jc w:val="center"/>
        <w:outlineLvl w:val="0"/>
        <w:rPr>
          <w:rFonts w:ascii="Times New Roman" w:eastAsia="Times New Roman" w:hAnsi="Times New Roman" w:cs="Mangal"/>
          <w:b/>
          <w:bCs/>
          <w:kern w:val="1"/>
          <w:sz w:val="28"/>
          <w:szCs w:val="32"/>
          <w:lang w:eastAsia="hi-IN" w:bidi="hi-IN"/>
        </w:rPr>
      </w:pPr>
      <w:r w:rsidRPr="00EF3D40">
        <w:rPr>
          <w:rFonts w:ascii="Times New Roman" w:eastAsia="Times New Roman" w:hAnsi="Times New Roman" w:cs="Mangal"/>
          <w:b/>
          <w:bCs/>
          <w:kern w:val="1"/>
          <w:sz w:val="28"/>
          <w:szCs w:val="32"/>
          <w:lang w:eastAsia="hi-IN" w:bidi="hi-IN"/>
        </w:rPr>
        <w:t>III. SPRÁVANIE SA ŽIAKOV</w:t>
      </w:r>
    </w:p>
    <w:p w14:paraId="546E0C23" w14:textId="3DFAE519" w:rsidR="00EF3D40" w:rsidRPr="00EF3D40" w:rsidRDefault="00EF3D40" w:rsidP="00EF3D40">
      <w:pPr>
        <w:keepNext/>
        <w:widowControl w:val="0"/>
        <w:suppressAutoHyphens/>
        <w:spacing w:before="240" w:after="60" w:line="240" w:lineRule="auto"/>
        <w:jc w:val="center"/>
        <w:outlineLvl w:val="0"/>
        <w:rPr>
          <w:rFonts w:ascii="Times New Roman" w:eastAsia="Times New Roman" w:hAnsi="Times New Roman" w:cs="Mangal"/>
          <w:b/>
          <w:bCs/>
          <w:kern w:val="1"/>
          <w:sz w:val="28"/>
          <w:szCs w:val="32"/>
          <w:lang w:eastAsia="hi-IN" w:bidi="hi-IN"/>
        </w:rPr>
      </w:pPr>
      <w:bookmarkStart w:id="5" w:name="_Toc522555989"/>
      <w:bookmarkStart w:id="6" w:name="_Toc522555990"/>
      <w:bookmarkEnd w:id="5"/>
      <w:r w:rsidRPr="00EF3D40">
        <w:rPr>
          <w:rFonts w:ascii="Times New Roman" w:eastAsia="Times New Roman" w:hAnsi="Times New Roman" w:cs="Mangal"/>
          <w:b/>
          <w:bCs/>
          <w:kern w:val="1"/>
          <w:sz w:val="28"/>
          <w:szCs w:val="32"/>
          <w:lang w:eastAsia="hi-IN" w:bidi="hi-IN"/>
        </w:rPr>
        <w:t>1</w:t>
      </w:r>
      <w:r w:rsidR="00582451">
        <w:rPr>
          <w:rFonts w:ascii="Times New Roman" w:eastAsia="Times New Roman" w:hAnsi="Times New Roman" w:cs="Mangal"/>
          <w:b/>
          <w:bCs/>
          <w:kern w:val="1"/>
          <w:sz w:val="28"/>
          <w:szCs w:val="32"/>
          <w:lang w:eastAsia="hi-IN" w:bidi="hi-IN"/>
        </w:rPr>
        <w:t>.</w:t>
      </w:r>
      <w:r w:rsidRPr="00EF3D40">
        <w:rPr>
          <w:rFonts w:ascii="Times New Roman" w:eastAsia="Times New Roman" w:hAnsi="Times New Roman" w:cs="Mangal"/>
          <w:b/>
          <w:bCs/>
          <w:kern w:val="1"/>
          <w:sz w:val="28"/>
          <w:szCs w:val="32"/>
          <w:lang w:eastAsia="hi-IN" w:bidi="hi-IN"/>
        </w:rPr>
        <w:t xml:space="preserve"> Správanie sa žiak</w:t>
      </w:r>
      <w:bookmarkEnd w:id="6"/>
      <w:r w:rsidRPr="00EF3D40">
        <w:rPr>
          <w:rFonts w:ascii="Times New Roman" w:eastAsia="Times New Roman" w:hAnsi="Times New Roman" w:cs="Mangal"/>
          <w:b/>
          <w:bCs/>
          <w:kern w:val="1"/>
          <w:sz w:val="28"/>
          <w:szCs w:val="32"/>
          <w:lang w:eastAsia="hi-IN" w:bidi="hi-IN"/>
        </w:rPr>
        <w:t>a po príchode do školy</w:t>
      </w:r>
      <w:bookmarkStart w:id="7" w:name="_Toc522555991"/>
      <w:bookmarkEnd w:id="7"/>
    </w:p>
    <w:p w14:paraId="1CD47528" w14:textId="77777777" w:rsidR="00EF3D40" w:rsidRPr="00EF3D40" w:rsidRDefault="00EF3D40" w:rsidP="008C3536">
      <w:pPr>
        <w:widowControl w:val="0"/>
        <w:numPr>
          <w:ilvl w:val="0"/>
          <w:numId w:val="3"/>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Žiak prichádza do školy načas, 15 minút pred začiatkom vyučovania.</w:t>
      </w:r>
    </w:p>
    <w:p w14:paraId="1D9F3C3A" w14:textId="28D01DA6" w:rsidR="00EF3D40" w:rsidRPr="00EF3D40" w:rsidRDefault="00EF3D40" w:rsidP="008C3536">
      <w:pPr>
        <w:widowControl w:val="0"/>
        <w:numPr>
          <w:ilvl w:val="0"/>
          <w:numId w:val="3"/>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Po príchode do školy sa žiak prezuje, uloží si obuv do školskej skrinky. Prezuvky žiaci nosia čisté, bezpečné pred úrazom. Zo zdravotných a hygienických dôvodov žiaci ako prezuvky nenosia športovú obuv s gumenou podrážkou (tenisky, botasky, trampky, cvičky). Zvlášť majú športovú obuv na T</w:t>
      </w:r>
      <w:r w:rsidR="00582451">
        <w:rPr>
          <w:rFonts w:ascii="Times New Roman" w:eastAsia="SimSun" w:hAnsi="Times New Roman" w:cs="Mangal"/>
          <w:kern w:val="1"/>
          <w:sz w:val="24"/>
          <w:szCs w:val="24"/>
          <w:lang w:eastAsia="hi-IN" w:bidi="hi-IN"/>
        </w:rPr>
        <w:t>Š</w:t>
      </w:r>
      <w:r w:rsidRPr="00EF3D40">
        <w:rPr>
          <w:rFonts w:ascii="Times New Roman" w:eastAsia="SimSun" w:hAnsi="Times New Roman" w:cs="Mangal"/>
          <w:kern w:val="1"/>
          <w:sz w:val="24"/>
          <w:szCs w:val="24"/>
          <w:lang w:eastAsia="hi-IN" w:bidi="hi-IN"/>
        </w:rPr>
        <w:t>V.</w:t>
      </w:r>
    </w:p>
    <w:p w14:paraId="00D6357F" w14:textId="77777777" w:rsidR="00EF3D40" w:rsidRPr="00EF3D40" w:rsidRDefault="00EF3D40" w:rsidP="008C3536">
      <w:pPr>
        <w:widowControl w:val="0"/>
        <w:numPr>
          <w:ilvl w:val="0"/>
          <w:numId w:val="3"/>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Ak bol žiak u lekára alebo sa zdržal zo závažných rodinných dôvodov, predloží ospravedlnenku vyučujúcemu a následne triednemu učiteľovi. </w:t>
      </w:r>
    </w:p>
    <w:p w14:paraId="34CEF3FF" w14:textId="77777777" w:rsidR="00EF3D40" w:rsidRPr="00EF3D40" w:rsidRDefault="00EF3D40" w:rsidP="00EF3D40">
      <w:pPr>
        <w:keepNext/>
        <w:widowControl w:val="0"/>
        <w:suppressAutoHyphens/>
        <w:spacing w:before="240" w:after="60" w:line="240" w:lineRule="auto"/>
        <w:jc w:val="both"/>
        <w:outlineLvl w:val="0"/>
        <w:rPr>
          <w:rFonts w:ascii="Times New Roman" w:eastAsia="Times New Roman" w:hAnsi="Times New Roman" w:cs="Mangal"/>
          <w:b/>
          <w:bCs/>
          <w:color w:val="000000"/>
          <w:kern w:val="1"/>
          <w:sz w:val="28"/>
          <w:szCs w:val="28"/>
          <w:lang w:eastAsia="hi-IN" w:bidi="hi-IN"/>
        </w:rPr>
      </w:pPr>
      <w:r w:rsidRPr="00EF3D40">
        <w:rPr>
          <w:rFonts w:ascii="Times New Roman" w:eastAsia="Times New Roman" w:hAnsi="Times New Roman" w:cs="Mangal"/>
          <w:b/>
          <w:bCs/>
          <w:kern w:val="1"/>
          <w:sz w:val="28"/>
          <w:szCs w:val="32"/>
          <w:lang w:eastAsia="hi-IN" w:bidi="hi-IN"/>
        </w:rPr>
        <w:t xml:space="preserve">                                                                  </w:t>
      </w:r>
    </w:p>
    <w:p w14:paraId="02735396" w14:textId="16D42867" w:rsidR="00EF3D40" w:rsidRPr="00EF3D40" w:rsidRDefault="00EF3D40" w:rsidP="00EF3D40">
      <w:pPr>
        <w:keepNext/>
        <w:widowControl w:val="0"/>
        <w:suppressAutoHyphens/>
        <w:spacing w:after="0" w:line="100" w:lineRule="atLeast"/>
        <w:jc w:val="center"/>
        <w:outlineLvl w:val="1"/>
        <w:rPr>
          <w:rFonts w:ascii="Times New Roman" w:eastAsia="Times New Roman" w:hAnsi="Times New Roman" w:cs="Mangal"/>
          <w:b/>
          <w:bCs/>
          <w:kern w:val="1"/>
          <w:sz w:val="26"/>
          <w:szCs w:val="24"/>
          <w:lang w:eastAsia="hi-IN" w:bidi="hi-IN"/>
        </w:rPr>
      </w:pPr>
      <w:bookmarkStart w:id="8" w:name="__RefHeading__1512_1933903275"/>
      <w:bookmarkEnd w:id="8"/>
      <w:r w:rsidRPr="00EF3D40">
        <w:rPr>
          <w:rFonts w:ascii="Times New Roman" w:eastAsia="Times New Roman" w:hAnsi="Times New Roman" w:cs="Mangal"/>
          <w:b/>
          <w:bCs/>
          <w:color w:val="000000"/>
          <w:kern w:val="1"/>
          <w:sz w:val="28"/>
          <w:szCs w:val="28"/>
          <w:lang w:eastAsia="hi-IN" w:bidi="hi-IN"/>
        </w:rPr>
        <w:t>2</w:t>
      </w:r>
      <w:r w:rsidR="008C3536">
        <w:rPr>
          <w:rFonts w:ascii="Times New Roman" w:eastAsia="Times New Roman" w:hAnsi="Times New Roman" w:cs="Mangal"/>
          <w:b/>
          <w:bCs/>
          <w:color w:val="000000"/>
          <w:kern w:val="1"/>
          <w:sz w:val="28"/>
          <w:szCs w:val="28"/>
          <w:lang w:eastAsia="hi-IN" w:bidi="hi-IN"/>
        </w:rPr>
        <w:t>.</w:t>
      </w:r>
      <w:r w:rsidRPr="00EF3D40">
        <w:rPr>
          <w:rFonts w:ascii="Times New Roman" w:eastAsia="Times New Roman" w:hAnsi="Times New Roman" w:cs="Mangal"/>
          <w:b/>
          <w:bCs/>
          <w:color w:val="000000"/>
          <w:kern w:val="1"/>
          <w:sz w:val="28"/>
          <w:szCs w:val="28"/>
          <w:lang w:eastAsia="hi-IN" w:bidi="hi-IN"/>
        </w:rPr>
        <w:t xml:space="preserve"> </w:t>
      </w:r>
      <w:r w:rsidRPr="00EF3D40">
        <w:rPr>
          <w:rFonts w:ascii="Times New Roman" w:eastAsia="Times New Roman" w:hAnsi="Times New Roman" w:cs="Mangal"/>
          <w:b/>
          <w:bCs/>
          <w:kern w:val="1"/>
          <w:sz w:val="28"/>
          <w:szCs w:val="28"/>
          <w:lang w:eastAsia="hi-IN" w:bidi="hi-IN"/>
        </w:rPr>
        <w:t>Správanie sa žiakov počas vyučovania</w:t>
      </w:r>
      <w:bookmarkStart w:id="9" w:name="_Toc522555992"/>
      <w:bookmarkEnd w:id="9"/>
    </w:p>
    <w:p w14:paraId="1D5A4739" w14:textId="77777777" w:rsidR="00EF3D40" w:rsidRPr="00EF3D40" w:rsidRDefault="00EF3D40" w:rsidP="008C3536">
      <w:pPr>
        <w:widowControl w:val="0"/>
        <w:numPr>
          <w:ilvl w:val="0"/>
          <w:numId w:val="4"/>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V triede a v školských priestoroch je každý žiak povinný dodržiavať poriadok a čistotu, pravidlá BOZP. </w:t>
      </w:r>
    </w:p>
    <w:p w14:paraId="2B6B0780" w14:textId="77777777" w:rsidR="00EF3D40" w:rsidRPr="00EF3D40" w:rsidRDefault="00EF3D40" w:rsidP="008C3536">
      <w:pPr>
        <w:widowControl w:val="0"/>
        <w:numPr>
          <w:ilvl w:val="0"/>
          <w:numId w:val="4"/>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Smeti hádže žiak do koša, pri odchode z triedy si skontroluje čistotu a poriadok vo svojej lavici. </w:t>
      </w:r>
    </w:p>
    <w:p w14:paraId="440B8BA9" w14:textId="77777777" w:rsidR="00EF3D40" w:rsidRPr="00EF3D40" w:rsidRDefault="00EF3D40" w:rsidP="008C3536">
      <w:pPr>
        <w:widowControl w:val="0"/>
        <w:numPr>
          <w:ilvl w:val="0"/>
          <w:numId w:val="4"/>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Žiak  nesmie v priestoroch školy, školského areálu fajčiť, piť alkoholické a iné povzbudzujúce nápoje, užívať drogy, ani hrať hry o peniaze.</w:t>
      </w:r>
    </w:p>
    <w:p w14:paraId="09F99F89" w14:textId="77777777" w:rsidR="00EF3D40" w:rsidRPr="00EF3D40" w:rsidRDefault="00EF3D40" w:rsidP="008C3536">
      <w:pPr>
        <w:widowControl w:val="0"/>
        <w:numPr>
          <w:ilvl w:val="0"/>
          <w:numId w:val="4"/>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Žiaci sa voči sebe správajú slušne, úctivo, sú tolerantní. Nepoužívajú vulgárne poznámky, gestá a urážajúce výrazy voči spolužiakom, pedagógom a ostatným zamestnancom školy.</w:t>
      </w:r>
    </w:p>
    <w:p w14:paraId="486A115A" w14:textId="77777777" w:rsidR="00EF3D40" w:rsidRPr="00EF3D40" w:rsidRDefault="00EF3D40" w:rsidP="008C3536">
      <w:pPr>
        <w:widowControl w:val="0"/>
        <w:numPr>
          <w:ilvl w:val="0"/>
          <w:numId w:val="4"/>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V škole žiaci zdravia všetky dospelé osoby.</w:t>
      </w:r>
    </w:p>
    <w:p w14:paraId="28288795" w14:textId="77777777" w:rsidR="00EF3D40" w:rsidRPr="00EF3D40" w:rsidRDefault="00EF3D40" w:rsidP="008C3536">
      <w:pPr>
        <w:widowControl w:val="0"/>
        <w:numPr>
          <w:ilvl w:val="0"/>
          <w:numId w:val="4"/>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Žiak je povinný nosiť každý deň zabalené učebnice, zošity, školské potreby podľa určeného rozvrhu hodín, rovnako aj žiacku knižku.</w:t>
      </w:r>
    </w:p>
    <w:p w14:paraId="35E62975" w14:textId="77777777" w:rsidR="00EF3D40" w:rsidRPr="00EF3D40" w:rsidRDefault="00EF3D40" w:rsidP="008C3536">
      <w:pPr>
        <w:widowControl w:val="0"/>
        <w:numPr>
          <w:ilvl w:val="0"/>
          <w:numId w:val="4"/>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Počas vyučovania žiak sedí na svojom mieste určenom zasadacím poriadkom. Presadiť sa môže len so súhlasom vyučujúceho.</w:t>
      </w:r>
    </w:p>
    <w:p w14:paraId="59D14E89" w14:textId="77777777" w:rsidR="00EF3D40" w:rsidRPr="00EF3D40" w:rsidRDefault="00EF3D40" w:rsidP="008C3536">
      <w:pPr>
        <w:widowControl w:val="0"/>
        <w:numPr>
          <w:ilvl w:val="0"/>
          <w:numId w:val="4"/>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Žiak svojím správaním nenarušuje vyučovací proces, na otázku alebo odpoveď sa vždy prihlási.</w:t>
      </w:r>
    </w:p>
    <w:p w14:paraId="4DBEC03A" w14:textId="77777777" w:rsidR="00EF3D40" w:rsidRPr="00EF3D40" w:rsidRDefault="00EF3D40" w:rsidP="008C3536">
      <w:pPr>
        <w:widowControl w:val="0"/>
        <w:numPr>
          <w:ilvl w:val="0"/>
          <w:numId w:val="4"/>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Žiak na vyučovacej hodine pracuje usilovne. Porušením školského poriadku je napovedanie, opisovanie, písanie domácej úlohy pred vyučovaním alebo počas </w:t>
      </w:r>
      <w:r w:rsidRPr="00EF3D40">
        <w:rPr>
          <w:rFonts w:ascii="Times New Roman" w:eastAsia="SimSun" w:hAnsi="Times New Roman" w:cs="Mangal"/>
          <w:kern w:val="1"/>
          <w:sz w:val="24"/>
          <w:szCs w:val="24"/>
          <w:lang w:eastAsia="hi-IN" w:bidi="hi-IN"/>
        </w:rPr>
        <w:lastRenderedPageBreak/>
        <w:t xml:space="preserve">prestávok. </w:t>
      </w:r>
    </w:p>
    <w:p w14:paraId="29E13E79" w14:textId="77777777" w:rsidR="00EF3D40" w:rsidRPr="00EF3D40" w:rsidRDefault="00EF3D40" w:rsidP="008C3536">
      <w:pPr>
        <w:widowControl w:val="0"/>
        <w:numPr>
          <w:ilvl w:val="0"/>
          <w:numId w:val="4"/>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Na hodiny telesnej výchovy si nosí predpísaný úbor, biele tričko. Necvičiaci žiak sa riadi pokynmi vyučujúceho.</w:t>
      </w:r>
    </w:p>
    <w:p w14:paraId="412673C9" w14:textId="77777777" w:rsidR="00EF3D40" w:rsidRPr="00EF3D40" w:rsidRDefault="00EF3D40" w:rsidP="008C3536">
      <w:pPr>
        <w:widowControl w:val="0"/>
        <w:numPr>
          <w:ilvl w:val="0"/>
          <w:numId w:val="4"/>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Počas vyučovacej hodiny žiak nechodí na toaletu, pokiaľ nemá zdravotné problémy. Túto informáciu poskytne rodič triednemu učiteľovi.</w:t>
      </w:r>
    </w:p>
    <w:p w14:paraId="7B34B8F6" w14:textId="77777777" w:rsidR="00EF3D40" w:rsidRPr="00EF3D40" w:rsidRDefault="00EF3D40" w:rsidP="008C3536">
      <w:pPr>
        <w:widowControl w:val="0"/>
        <w:numPr>
          <w:ilvl w:val="0"/>
          <w:numId w:val="4"/>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b/>
          <w:kern w:val="1"/>
          <w:sz w:val="24"/>
          <w:szCs w:val="24"/>
          <w:lang w:eastAsia="hi-IN" w:bidi="hi-IN"/>
        </w:rPr>
        <w:t>Počas vyučovacej hodiny a prestávok má žiak vypnutý mobilný telefón</w:t>
      </w:r>
      <w:r w:rsidRPr="00EF3D40">
        <w:rPr>
          <w:rFonts w:ascii="Times New Roman" w:eastAsia="SimSun" w:hAnsi="Times New Roman" w:cs="Mangal"/>
          <w:kern w:val="1"/>
          <w:sz w:val="24"/>
          <w:szCs w:val="24"/>
          <w:lang w:eastAsia="hi-IN" w:bidi="hi-IN"/>
        </w:rPr>
        <w:t xml:space="preserve">. Môže ho použiť len v odôvodnených prípadoch so súhlasom vyučujúceho. </w:t>
      </w:r>
      <w:r w:rsidRPr="00EF3D40">
        <w:rPr>
          <w:rFonts w:ascii="Times New Roman" w:eastAsia="SimSun" w:hAnsi="Times New Roman" w:cs="Mangal"/>
          <w:b/>
          <w:kern w:val="1"/>
          <w:sz w:val="24"/>
          <w:szCs w:val="24"/>
          <w:lang w:eastAsia="hi-IN" w:bidi="hi-IN"/>
        </w:rPr>
        <w:t>Hranie sa s mobilom a tabletom je počas vyučovania, prestávok, v školskej jedálni a školskom klube zakázané. Pri porušení tohto pokynu žiak odovzdá mobil vyučujúcemu. Ten ho odovzdá zákonnému zástupcovi.</w:t>
      </w:r>
    </w:p>
    <w:p w14:paraId="30A8B87E" w14:textId="77777777" w:rsidR="00EF3D40" w:rsidRPr="00EF3D40" w:rsidRDefault="00EF3D40" w:rsidP="008C3536">
      <w:pPr>
        <w:widowControl w:val="0"/>
        <w:numPr>
          <w:ilvl w:val="0"/>
          <w:numId w:val="4"/>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Pitný režim žiak dodržiava počas prestávok, na vyučovacej hodine len so súhlasom vyučujúceho.</w:t>
      </w:r>
    </w:p>
    <w:p w14:paraId="53BA8ED1" w14:textId="77777777" w:rsidR="00EF3D40" w:rsidRPr="00EF3D40" w:rsidRDefault="00EF3D40" w:rsidP="00EF3D40">
      <w:pPr>
        <w:widowControl w:val="0"/>
        <w:suppressAutoHyphens/>
        <w:spacing w:after="0" w:line="240" w:lineRule="auto"/>
        <w:ind w:left="360"/>
        <w:rPr>
          <w:rFonts w:ascii="Times New Roman" w:eastAsia="SimSun" w:hAnsi="Times New Roman" w:cs="Mangal"/>
          <w:color w:val="000000"/>
          <w:kern w:val="1"/>
          <w:sz w:val="28"/>
          <w:szCs w:val="28"/>
          <w:lang w:eastAsia="hi-IN" w:bidi="hi-IN"/>
        </w:rPr>
      </w:pPr>
      <w:r w:rsidRPr="00EF3D40">
        <w:rPr>
          <w:rFonts w:ascii="Times New Roman" w:eastAsia="SimSun" w:hAnsi="Times New Roman" w:cs="Mangal"/>
          <w:kern w:val="1"/>
          <w:sz w:val="24"/>
          <w:szCs w:val="24"/>
          <w:lang w:eastAsia="hi-IN" w:bidi="hi-IN"/>
        </w:rPr>
        <w:t xml:space="preserve">                                                            </w:t>
      </w:r>
    </w:p>
    <w:p w14:paraId="3705C7FC" w14:textId="641EA2CD" w:rsidR="00EF3D40" w:rsidRPr="00EF3D40" w:rsidRDefault="00EF3D40" w:rsidP="00EF3D40">
      <w:pPr>
        <w:keepNext/>
        <w:widowControl w:val="0"/>
        <w:suppressAutoHyphens/>
        <w:spacing w:after="0" w:line="100" w:lineRule="atLeast"/>
        <w:jc w:val="center"/>
        <w:outlineLvl w:val="1"/>
        <w:rPr>
          <w:rFonts w:ascii="Times New Roman" w:eastAsia="Times New Roman" w:hAnsi="Times New Roman" w:cs="Mangal"/>
          <w:b/>
          <w:bCs/>
          <w:kern w:val="1"/>
          <w:sz w:val="26"/>
          <w:szCs w:val="24"/>
          <w:lang w:eastAsia="hi-IN" w:bidi="hi-IN"/>
        </w:rPr>
      </w:pPr>
      <w:r w:rsidRPr="00EF3D40">
        <w:rPr>
          <w:rFonts w:ascii="Times New Roman" w:eastAsia="Times New Roman" w:hAnsi="Times New Roman" w:cs="Mangal"/>
          <w:b/>
          <w:bCs/>
          <w:color w:val="000000"/>
          <w:kern w:val="1"/>
          <w:sz w:val="28"/>
          <w:szCs w:val="28"/>
          <w:lang w:eastAsia="hi-IN" w:bidi="hi-IN"/>
        </w:rPr>
        <w:t>3</w:t>
      </w:r>
      <w:r w:rsidR="008C3536">
        <w:rPr>
          <w:rFonts w:ascii="Times New Roman" w:eastAsia="Times New Roman" w:hAnsi="Times New Roman" w:cs="Mangal"/>
          <w:b/>
          <w:bCs/>
          <w:color w:val="000000"/>
          <w:kern w:val="1"/>
          <w:sz w:val="28"/>
          <w:szCs w:val="28"/>
          <w:lang w:eastAsia="hi-IN" w:bidi="hi-IN"/>
        </w:rPr>
        <w:t>.</w:t>
      </w:r>
      <w:r w:rsidRPr="00EF3D40">
        <w:rPr>
          <w:rFonts w:ascii="Times New Roman" w:eastAsia="Times New Roman" w:hAnsi="Times New Roman" w:cs="Mangal"/>
          <w:b/>
          <w:bCs/>
          <w:color w:val="000000"/>
          <w:kern w:val="1"/>
          <w:sz w:val="28"/>
          <w:szCs w:val="28"/>
          <w:lang w:eastAsia="hi-IN" w:bidi="hi-IN"/>
        </w:rPr>
        <w:t xml:space="preserve"> </w:t>
      </w:r>
      <w:r w:rsidRPr="00EF3D40">
        <w:rPr>
          <w:rFonts w:ascii="Times New Roman" w:eastAsia="Times New Roman" w:hAnsi="Times New Roman" w:cs="Mangal"/>
          <w:b/>
          <w:bCs/>
          <w:kern w:val="1"/>
          <w:sz w:val="28"/>
          <w:szCs w:val="28"/>
          <w:lang w:eastAsia="hi-IN" w:bidi="hi-IN"/>
        </w:rPr>
        <w:t>Správanie sa žiakov počas prestávok</w:t>
      </w:r>
      <w:bookmarkStart w:id="10" w:name="_Toc522555993"/>
      <w:bookmarkEnd w:id="10"/>
    </w:p>
    <w:p w14:paraId="73D5E323" w14:textId="77777777" w:rsidR="00EF3D40" w:rsidRPr="00EF3D40" w:rsidRDefault="00EF3D40" w:rsidP="008C3536">
      <w:pPr>
        <w:widowControl w:val="0"/>
        <w:numPr>
          <w:ilvl w:val="0"/>
          <w:numId w:val="5"/>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Žiak si po každej vyučovacej hodine hneď na začiatku prestávky pripraví všetky potrebné pomôcky na nasledujúcu hodinu a  potom využíva prestávku na oddych.</w:t>
      </w:r>
    </w:p>
    <w:p w14:paraId="6F77B8B0" w14:textId="77777777" w:rsidR="00EF3D40" w:rsidRPr="00EF3D40" w:rsidRDefault="00EF3D40" w:rsidP="008C3536">
      <w:pPr>
        <w:widowControl w:val="0"/>
        <w:numPr>
          <w:ilvl w:val="0"/>
          <w:numId w:val="5"/>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Žiaci počas prestávok sa venujú rozhovoru, konzumujú desiatu, pripravujú sa na vyučovanie, idú na toaletu.</w:t>
      </w:r>
    </w:p>
    <w:p w14:paraId="5EF52542" w14:textId="77777777" w:rsidR="00EF3D40" w:rsidRPr="00EF3D40" w:rsidRDefault="00EF3D40" w:rsidP="008C3536">
      <w:pPr>
        <w:widowControl w:val="0"/>
        <w:numPr>
          <w:ilvl w:val="0"/>
          <w:numId w:val="5"/>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Počas malých prestávok sa žiak zdržiava v triede, počas veľkej prestávky  sa môže zdržiavať na chodbe pri svojej triede /ak sa slušne správajú a rešpektujú pokyny vyučujúcich/. Návštevy žiakov v iných triedach nie sú povolené. </w:t>
      </w:r>
    </w:p>
    <w:p w14:paraId="7DA32F69" w14:textId="77777777" w:rsidR="00EF3D40" w:rsidRPr="00EF3D40" w:rsidRDefault="00EF3D40" w:rsidP="008C3536">
      <w:pPr>
        <w:widowControl w:val="0"/>
        <w:numPr>
          <w:ilvl w:val="0"/>
          <w:numId w:val="5"/>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Počas prestávok žiak nesmie opustiť budovu ani areál školy bez súhlasu vyučujúceho alebo dozor konajúceho učiteľa. </w:t>
      </w:r>
    </w:p>
    <w:p w14:paraId="785ED88F" w14:textId="77777777" w:rsidR="00EF3D40" w:rsidRPr="00EF3D40" w:rsidRDefault="00EF3D40" w:rsidP="008C3536">
      <w:pPr>
        <w:widowControl w:val="0"/>
        <w:numPr>
          <w:ilvl w:val="0"/>
          <w:numId w:val="5"/>
        </w:numPr>
        <w:suppressAutoHyphens/>
        <w:spacing w:after="0" w:line="100" w:lineRule="atLeast"/>
        <w:jc w:val="both"/>
        <w:rPr>
          <w:rFonts w:ascii="Times New Roman" w:eastAsia="SimSun" w:hAnsi="Times New Roman" w:cs="Mangal"/>
          <w:b/>
          <w:kern w:val="1"/>
          <w:sz w:val="24"/>
          <w:szCs w:val="24"/>
          <w:lang w:eastAsia="hi-IN" w:bidi="hi-IN"/>
        </w:rPr>
      </w:pPr>
      <w:r w:rsidRPr="00EF3D40">
        <w:rPr>
          <w:rFonts w:ascii="Times New Roman" w:eastAsia="SimSun" w:hAnsi="Times New Roman" w:cs="Mangal"/>
          <w:kern w:val="1"/>
          <w:sz w:val="24"/>
          <w:szCs w:val="24"/>
          <w:lang w:eastAsia="hi-IN" w:bidi="hi-IN"/>
        </w:rPr>
        <w:t xml:space="preserve">Žiaci počas prestávok sa správajú kultivovane, pohybujú sa pokojne, nekričia, neotvárajú okná. </w:t>
      </w:r>
    </w:p>
    <w:p w14:paraId="69A6EB3F" w14:textId="77777777" w:rsidR="00EF3D40" w:rsidRPr="00EF3D40" w:rsidRDefault="00EF3D40" w:rsidP="00EF3D40">
      <w:pPr>
        <w:widowControl w:val="0"/>
        <w:suppressAutoHyphens/>
        <w:spacing w:after="0" w:line="240" w:lineRule="auto"/>
        <w:rPr>
          <w:rFonts w:ascii="Times New Roman" w:eastAsia="SimSun" w:hAnsi="Times New Roman" w:cs="Mangal"/>
          <w:kern w:val="1"/>
          <w:sz w:val="28"/>
          <w:szCs w:val="28"/>
          <w:lang w:eastAsia="hi-IN" w:bidi="hi-IN"/>
        </w:rPr>
      </w:pPr>
      <w:r w:rsidRPr="00EF3D40">
        <w:rPr>
          <w:rFonts w:ascii="Times New Roman" w:eastAsia="SimSun" w:hAnsi="Times New Roman" w:cs="Mangal"/>
          <w:b/>
          <w:kern w:val="1"/>
          <w:sz w:val="24"/>
          <w:szCs w:val="24"/>
          <w:lang w:eastAsia="hi-IN" w:bidi="hi-IN"/>
        </w:rPr>
        <w:t xml:space="preserve">                                                                  </w:t>
      </w:r>
    </w:p>
    <w:p w14:paraId="439BAF1F" w14:textId="529859C7" w:rsidR="00EF3D40" w:rsidRPr="00EF3D40" w:rsidRDefault="00EF3D40" w:rsidP="00EF3D40">
      <w:pPr>
        <w:keepNext/>
        <w:widowControl w:val="0"/>
        <w:suppressAutoHyphens/>
        <w:spacing w:after="0" w:line="100" w:lineRule="atLeast"/>
        <w:jc w:val="center"/>
        <w:outlineLvl w:val="1"/>
        <w:rPr>
          <w:rFonts w:ascii="Times New Roman" w:eastAsia="Times New Roman" w:hAnsi="Times New Roman" w:cs="Mangal"/>
          <w:b/>
          <w:bCs/>
          <w:kern w:val="1"/>
          <w:sz w:val="26"/>
          <w:szCs w:val="24"/>
          <w:lang w:eastAsia="hi-IN" w:bidi="hi-IN"/>
        </w:rPr>
      </w:pPr>
      <w:r w:rsidRPr="00EF3D40">
        <w:rPr>
          <w:rFonts w:ascii="Times New Roman" w:eastAsia="Times New Roman" w:hAnsi="Times New Roman" w:cs="Mangal"/>
          <w:b/>
          <w:bCs/>
          <w:kern w:val="1"/>
          <w:sz w:val="28"/>
          <w:szCs w:val="28"/>
          <w:lang w:eastAsia="hi-IN" w:bidi="hi-IN"/>
        </w:rPr>
        <w:t>4</w:t>
      </w:r>
      <w:r w:rsidR="008C3536">
        <w:rPr>
          <w:rFonts w:ascii="Times New Roman" w:eastAsia="Times New Roman" w:hAnsi="Times New Roman" w:cs="Mangal"/>
          <w:b/>
          <w:bCs/>
          <w:kern w:val="1"/>
          <w:sz w:val="28"/>
          <w:szCs w:val="28"/>
          <w:lang w:eastAsia="hi-IN" w:bidi="hi-IN"/>
        </w:rPr>
        <w:t>.</w:t>
      </w:r>
      <w:r w:rsidRPr="00EF3D40">
        <w:rPr>
          <w:rFonts w:ascii="Times New Roman" w:eastAsia="Times New Roman" w:hAnsi="Times New Roman" w:cs="Mangal"/>
          <w:b/>
          <w:bCs/>
          <w:kern w:val="1"/>
          <w:sz w:val="28"/>
          <w:szCs w:val="28"/>
          <w:lang w:eastAsia="hi-IN" w:bidi="hi-IN"/>
        </w:rPr>
        <w:t xml:space="preserve"> </w:t>
      </w:r>
      <w:bookmarkStart w:id="11" w:name="_Toc522555994"/>
      <w:bookmarkEnd w:id="11"/>
      <w:r w:rsidR="00ED63FD">
        <w:rPr>
          <w:rFonts w:ascii="Times New Roman" w:eastAsia="Times New Roman" w:hAnsi="Times New Roman" w:cs="Mangal"/>
          <w:b/>
          <w:bCs/>
          <w:kern w:val="1"/>
          <w:sz w:val="28"/>
          <w:szCs w:val="28"/>
          <w:lang w:eastAsia="hi-IN" w:bidi="hi-IN"/>
        </w:rPr>
        <w:t>Správanie žiakov po vyučovaní</w:t>
      </w:r>
    </w:p>
    <w:p w14:paraId="469A0CEE" w14:textId="77777777" w:rsidR="00EF3D40" w:rsidRPr="00EF3D40" w:rsidRDefault="00EF3D40" w:rsidP="00EF3D40">
      <w:pPr>
        <w:widowControl w:val="0"/>
        <w:numPr>
          <w:ilvl w:val="0"/>
          <w:numId w:val="6"/>
        </w:numPr>
        <w:suppressAutoHyphens/>
        <w:spacing w:after="0" w:line="100" w:lineRule="atLeast"/>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Po skončení vyučovania si žiak uprace svoje miesto, pozbiera papiere a odpadky, vyloží si stoličku. Týždenníci skontrolujú stav triedy.</w:t>
      </w:r>
    </w:p>
    <w:p w14:paraId="1EEEEA0B" w14:textId="77777777" w:rsidR="00EF3D40" w:rsidRPr="00EF3D40" w:rsidRDefault="00EF3D40" w:rsidP="00EF3D40">
      <w:pPr>
        <w:widowControl w:val="0"/>
        <w:numPr>
          <w:ilvl w:val="0"/>
          <w:numId w:val="6"/>
        </w:numPr>
        <w:suppressAutoHyphens/>
        <w:spacing w:after="0" w:line="100" w:lineRule="atLeast"/>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Žiak ihneď odchádza domov alebo do školského klubu detí.</w:t>
      </w:r>
    </w:p>
    <w:p w14:paraId="4E956AD5" w14:textId="77777777" w:rsidR="00EF3D40" w:rsidRPr="00EF3D40" w:rsidRDefault="00EF3D40" w:rsidP="00EF3D40">
      <w:pPr>
        <w:widowControl w:val="0"/>
        <w:numPr>
          <w:ilvl w:val="0"/>
          <w:numId w:val="6"/>
        </w:numPr>
        <w:suppressAutoHyphens/>
        <w:spacing w:after="0" w:line="100" w:lineRule="atLeast"/>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Žiak si tašku s učebnicami a pomôckami berie domov.</w:t>
      </w:r>
    </w:p>
    <w:p w14:paraId="5530481E" w14:textId="77777777" w:rsidR="00EF3D40" w:rsidRPr="00EF3D40" w:rsidRDefault="00EF3D40" w:rsidP="00EF3D40">
      <w:pPr>
        <w:widowControl w:val="0"/>
        <w:numPr>
          <w:ilvl w:val="0"/>
          <w:numId w:val="6"/>
        </w:numPr>
        <w:suppressAutoHyphens/>
        <w:spacing w:after="0" w:line="100" w:lineRule="atLeast"/>
        <w:rPr>
          <w:rFonts w:ascii="Times New Roman" w:eastAsia="SimSun" w:hAnsi="Times New Roman" w:cs="Mangal"/>
          <w:b/>
          <w:kern w:val="1"/>
          <w:sz w:val="24"/>
          <w:szCs w:val="24"/>
          <w:lang w:eastAsia="hi-IN" w:bidi="hi-IN"/>
        </w:rPr>
      </w:pPr>
      <w:r w:rsidRPr="00EF3D40">
        <w:rPr>
          <w:rFonts w:ascii="Times New Roman" w:eastAsia="SimSun" w:hAnsi="Times New Roman" w:cs="Mangal"/>
          <w:kern w:val="1"/>
          <w:sz w:val="24"/>
          <w:szCs w:val="24"/>
          <w:lang w:eastAsia="hi-IN" w:bidi="hi-IN"/>
        </w:rPr>
        <w:t xml:space="preserve">Bez dozoru učiteľa sa žiaci v triede  nezdržiavajú. </w:t>
      </w:r>
    </w:p>
    <w:p w14:paraId="384B7F77" w14:textId="77777777" w:rsidR="00EF3D40" w:rsidRPr="00EF3D40" w:rsidRDefault="00EF3D40" w:rsidP="00EF3D40">
      <w:pPr>
        <w:widowControl w:val="0"/>
        <w:suppressAutoHyphens/>
        <w:spacing w:after="0" w:line="240" w:lineRule="auto"/>
        <w:ind w:left="360"/>
        <w:rPr>
          <w:rFonts w:ascii="Times New Roman" w:eastAsia="SimSun" w:hAnsi="Times New Roman" w:cs="Mangal"/>
          <w:color w:val="000000"/>
          <w:kern w:val="1"/>
          <w:sz w:val="28"/>
          <w:szCs w:val="28"/>
          <w:lang w:eastAsia="hi-IN" w:bidi="hi-IN"/>
        </w:rPr>
      </w:pPr>
      <w:r w:rsidRPr="00EF3D40">
        <w:rPr>
          <w:rFonts w:ascii="Times New Roman" w:eastAsia="SimSun" w:hAnsi="Times New Roman" w:cs="Mangal"/>
          <w:b/>
          <w:kern w:val="1"/>
          <w:sz w:val="24"/>
          <w:szCs w:val="24"/>
          <w:lang w:eastAsia="hi-IN" w:bidi="hi-IN"/>
        </w:rPr>
        <w:t xml:space="preserve">                                                         </w:t>
      </w:r>
    </w:p>
    <w:p w14:paraId="4365C688" w14:textId="2F651ACE" w:rsidR="00EF3D40" w:rsidRPr="00EF3D40" w:rsidRDefault="00EF3D40" w:rsidP="00EF3D40">
      <w:pPr>
        <w:keepNext/>
        <w:widowControl w:val="0"/>
        <w:suppressAutoHyphens/>
        <w:spacing w:after="0" w:line="100" w:lineRule="atLeast"/>
        <w:jc w:val="center"/>
        <w:outlineLvl w:val="1"/>
        <w:rPr>
          <w:rFonts w:ascii="Times New Roman" w:eastAsia="Times New Roman" w:hAnsi="Times New Roman" w:cs="Mangal"/>
          <w:b/>
          <w:bCs/>
          <w:kern w:val="1"/>
          <w:sz w:val="26"/>
          <w:szCs w:val="24"/>
          <w:lang w:eastAsia="hi-IN" w:bidi="hi-IN"/>
        </w:rPr>
      </w:pPr>
      <w:r w:rsidRPr="00EF3D40">
        <w:rPr>
          <w:rFonts w:ascii="Times New Roman" w:eastAsia="Times New Roman" w:hAnsi="Times New Roman" w:cs="Mangal"/>
          <w:b/>
          <w:bCs/>
          <w:color w:val="000000"/>
          <w:kern w:val="1"/>
          <w:sz w:val="28"/>
          <w:szCs w:val="28"/>
          <w:lang w:eastAsia="hi-IN" w:bidi="hi-IN"/>
        </w:rPr>
        <w:t>5</w:t>
      </w:r>
      <w:r w:rsidR="008C3536">
        <w:rPr>
          <w:rFonts w:ascii="Times New Roman" w:eastAsia="Times New Roman" w:hAnsi="Times New Roman" w:cs="Mangal"/>
          <w:b/>
          <w:bCs/>
          <w:color w:val="000000"/>
          <w:kern w:val="1"/>
          <w:sz w:val="28"/>
          <w:szCs w:val="28"/>
          <w:lang w:eastAsia="hi-IN" w:bidi="hi-IN"/>
        </w:rPr>
        <w:t>.</w:t>
      </w:r>
      <w:r w:rsidRPr="00EF3D40">
        <w:rPr>
          <w:rFonts w:ascii="Times New Roman" w:eastAsia="Times New Roman" w:hAnsi="Times New Roman" w:cs="Mangal"/>
          <w:b/>
          <w:bCs/>
          <w:color w:val="000000"/>
          <w:kern w:val="1"/>
          <w:sz w:val="28"/>
          <w:szCs w:val="28"/>
          <w:lang w:eastAsia="hi-IN" w:bidi="hi-IN"/>
        </w:rPr>
        <w:t xml:space="preserve"> </w:t>
      </w:r>
      <w:r w:rsidRPr="00EF3D40">
        <w:rPr>
          <w:rFonts w:ascii="Times New Roman" w:eastAsia="Times New Roman" w:hAnsi="Times New Roman" w:cs="Mangal"/>
          <w:b/>
          <w:bCs/>
          <w:kern w:val="1"/>
          <w:sz w:val="28"/>
          <w:szCs w:val="28"/>
          <w:lang w:eastAsia="hi-IN" w:bidi="hi-IN"/>
        </w:rPr>
        <w:t>Správanie sa v školskej jedálni</w:t>
      </w:r>
      <w:bookmarkStart w:id="12" w:name="_Toc522555995"/>
      <w:bookmarkEnd w:id="12"/>
    </w:p>
    <w:p w14:paraId="327E2221" w14:textId="77777777" w:rsidR="00EF3D40" w:rsidRPr="00EF3D40" w:rsidRDefault="00EF3D40" w:rsidP="008C3536">
      <w:pPr>
        <w:widowControl w:val="0"/>
        <w:numPr>
          <w:ilvl w:val="0"/>
          <w:numId w:val="7"/>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Školskú jedáleň navštevujú iba žiaci, ktorí sa stravujú. </w:t>
      </w:r>
    </w:p>
    <w:p w14:paraId="2BF013D9" w14:textId="77777777" w:rsidR="00EF3D40" w:rsidRPr="00EF3D40" w:rsidRDefault="00EF3D40" w:rsidP="008C3536">
      <w:pPr>
        <w:widowControl w:val="0"/>
        <w:numPr>
          <w:ilvl w:val="0"/>
          <w:numId w:val="7"/>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V školskej jedálni žiaci dodržiavajú poriadok a čistotu, organizáciu stravovania.</w:t>
      </w:r>
    </w:p>
    <w:p w14:paraId="343626BA" w14:textId="77777777" w:rsidR="00EF3D40" w:rsidRPr="00EF3D40" w:rsidRDefault="00EF3D40" w:rsidP="008C3536">
      <w:pPr>
        <w:widowControl w:val="0"/>
        <w:numPr>
          <w:ilvl w:val="0"/>
          <w:numId w:val="7"/>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Pred vstupom do jedálne si žiaci odkladajú školské tašky a oblečenie do skriniek a na vešiaky pred jedálňou. Oblečenie ani školské tašky nenechávajú pohodené na zemi.</w:t>
      </w:r>
    </w:p>
    <w:p w14:paraId="1C787E92" w14:textId="77777777" w:rsidR="00EF3D40" w:rsidRPr="00EF3D40" w:rsidRDefault="00EF3D40" w:rsidP="008C3536">
      <w:pPr>
        <w:widowControl w:val="0"/>
        <w:numPr>
          <w:ilvl w:val="0"/>
          <w:numId w:val="7"/>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V jedálni sa žiaci zaradia do radu, nepredbiehajú sa, nekričia, správajú sa slušne, nežiadajú ostatných žiakov, aby im vzali obed. Každému žiakovi sa vydáva len jeden tanier s hlavným jedlom.</w:t>
      </w:r>
    </w:p>
    <w:p w14:paraId="559C6813" w14:textId="77777777" w:rsidR="00EF3D40" w:rsidRPr="00EF3D40" w:rsidRDefault="00EF3D40" w:rsidP="008C3536">
      <w:pPr>
        <w:widowControl w:val="0"/>
        <w:numPr>
          <w:ilvl w:val="0"/>
          <w:numId w:val="7"/>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Počas stolovania i celého pobytu v školskej jedálni sa žiaci správajú slušne, kultúrne, nebehajú, nevykrikujú. Dbajú na kultúrnosť stolovania, dodržiavajú hygienické zásady, neničia zariadenie školskej jedálne, obrusy a príbor. Nenechávajú po sebe odpadky, nesiahajú iným do jedla, udržujú čistotu.</w:t>
      </w:r>
    </w:p>
    <w:p w14:paraId="6C519437" w14:textId="77777777" w:rsidR="00EF3D40" w:rsidRPr="00EF3D40" w:rsidRDefault="00EF3D40" w:rsidP="008C3536">
      <w:pPr>
        <w:widowControl w:val="0"/>
        <w:numPr>
          <w:ilvl w:val="0"/>
          <w:numId w:val="7"/>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V školskej jedálni sa žiaci správajú samoobslužne – samostatne a svojpomocne si prinášajú jedlo, pitie, a odnášajú stolový servis do zberného okienka. Žiakom 1. stupňa pomáhajú pri stolovaní vychovávateľky ŠKD.</w:t>
      </w:r>
    </w:p>
    <w:p w14:paraId="10AFF0BA" w14:textId="77777777" w:rsidR="00EF3D40" w:rsidRPr="00EF3D40" w:rsidRDefault="00EF3D40" w:rsidP="005564F4">
      <w:pPr>
        <w:widowControl w:val="0"/>
        <w:numPr>
          <w:ilvl w:val="0"/>
          <w:numId w:val="7"/>
        </w:numPr>
        <w:suppressAutoHyphens/>
        <w:spacing w:after="0" w:line="100" w:lineRule="atLeast"/>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lastRenderedPageBreak/>
        <w:t xml:space="preserve">Žiaci sú povinní dodržiavať pokyny zamestnancov školskej jedálne a prítomných pedagógov. </w:t>
      </w:r>
    </w:p>
    <w:p w14:paraId="48B2D507" w14:textId="77777777" w:rsidR="00EF3D40" w:rsidRPr="00EF3D40" w:rsidRDefault="00EF3D40" w:rsidP="005564F4">
      <w:pPr>
        <w:widowControl w:val="0"/>
        <w:numPr>
          <w:ilvl w:val="0"/>
          <w:numId w:val="7"/>
        </w:numPr>
        <w:suppressAutoHyphens/>
        <w:spacing w:after="0" w:line="100" w:lineRule="atLeast"/>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Žiaci sa v školskej jedálni zdržujú len nevyhnutnú dobu na obed. Hneď po obede sa žiaci oblečú a opustia školskú jedáleň a celý jej areál.</w:t>
      </w:r>
    </w:p>
    <w:p w14:paraId="0FA355FF" w14:textId="77777777" w:rsidR="00EF3D40" w:rsidRPr="00EF3D40" w:rsidRDefault="00EF3D40" w:rsidP="005564F4">
      <w:pPr>
        <w:widowControl w:val="0"/>
        <w:numPr>
          <w:ilvl w:val="0"/>
          <w:numId w:val="7"/>
        </w:numPr>
        <w:suppressAutoHyphens/>
        <w:spacing w:after="0" w:line="100" w:lineRule="atLeast"/>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Školské ovocie, jogurty k obedu žiak skonzumuje v jedálni alebo ho odnáša v taške domov, neznečisťujú priestory pred budovou jedálne.</w:t>
      </w:r>
    </w:p>
    <w:p w14:paraId="0826D30F" w14:textId="77777777" w:rsidR="00EF3D40" w:rsidRPr="00EF3D40" w:rsidRDefault="00EF3D40" w:rsidP="005564F4">
      <w:pPr>
        <w:widowControl w:val="0"/>
        <w:numPr>
          <w:ilvl w:val="0"/>
          <w:numId w:val="7"/>
        </w:numPr>
        <w:suppressAutoHyphens/>
        <w:spacing w:after="0" w:line="100" w:lineRule="atLeast"/>
        <w:rPr>
          <w:rFonts w:ascii="Times New Roman" w:eastAsia="SimSun" w:hAnsi="Times New Roman" w:cs="Mangal"/>
          <w:b/>
          <w:kern w:val="1"/>
          <w:sz w:val="24"/>
          <w:szCs w:val="24"/>
          <w:lang w:eastAsia="hi-IN" w:bidi="hi-IN"/>
        </w:rPr>
      </w:pPr>
      <w:r w:rsidRPr="00EF3D40">
        <w:rPr>
          <w:rFonts w:ascii="Times New Roman" w:eastAsia="SimSun" w:hAnsi="Times New Roman" w:cs="Mangal"/>
          <w:kern w:val="1"/>
          <w:sz w:val="24"/>
          <w:szCs w:val="24"/>
          <w:lang w:eastAsia="hi-IN" w:bidi="hi-IN"/>
        </w:rPr>
        <w:t>Žiaci, ktorí sa v školskej jedálni nestravujú, nevstupujú do školskej jedálne, ani sa nezdržiavajú v areáli budovy školskej jedálne.</w:t>
      </w:r>
    </w:p>
    <w:p w14:paraId="547B9B7F" w14:textId="77777777" w:rsidR="00EF3D40" w:rsidRPr="00EF3D40" w:rsidRDefault="00EF3D40" w:rsidP="00EF3D40">
      <w:pPr>
        <w:widowControl w:val="0"/>
        <w:suppressAutoHyphens/>
        <w:spacing w:after="0" w:line="100" w:lineRule="atLeast"/>
        <w:ind w:left="720"/>
        <w:rPr>
          <w:rFonts w:ascii="Times New Roman" w:eastAsia="SimSun" w:hAnsi="Times New Roman" w:cs="Mangal"/>
          <w:color w:val="000000"/>
          <w:kern w:val="1"/>
          <w:sz w:val="28"/>
          <w:szCs w:val="28"/>
          <w:lang w:eastAsia="hi-IN" w:bidi="hi-IN"/>
        </w:rPr>
      </w:pPr>
      <w:r w:rsidRPr="00EF3D40">
        <w:rPr>
          <w:rFonts w:ascii="Times New Roman" w:eastAsia="SimSun" w:hAnsi="Times New Roman" w:cs="Mangal"/>
          <w:b/>
          <w:kern w:val="1"/>
          <w:sz w:val="24"/>
          <w:szCs w:val="24"/>
          <w:lang w:eastAsia="hi-IN" w:bidi="hi-IN"/>
        </w:rPr>
        <w:t xml:space="preserve">                                                                 </w:t>
      </w:r>
    </w:p>
    <w:p w14:paraId="2509480E" w14:textId="3569D561" w:rsidR="00EF3D40" w:rsidRPr="00EF3D40" w:rsidRDefault="00EF3D40" w:rsidP="00EF3D40">
      <w:pPr>
        <w:keepNext/>
        <w:widowControl w:val="0"/>
        <w:suppressAutoHyphens/>
        <w:spacing w:after="0" w:line="100" w:lineRule="atLeast"/>
        <w:jc w:val="center"/>
        <w:outlineLvl w:val="1"/>
        <w:rPr>
          <w:rFonts w:ascii="Times New Roman" w:eastAsia="Times New Roman" w:hAnsi="Times New Roman" w:cs="Mangal"/>
          <w:b/>
          <w:bCs/>
          <w:kern w:val="1"/>
          <w:sz w:val="26"/>
          <w:szCs w:val="24"/>
          <w:lang w:eastAsia="hi-IN" w:bidi="hi-IN"/>
        </w:rPr>
      </w:pPr>
      <w:r w:rsidRPr="00EF3D40">
        <w:rPr>
          <w:rFonts w:ascii="Times New Roman" w:eastAsia="Times New Roman" w:hAnsi="Times New Roman" w:cs="Mangal"/>
          <w:b/>
          <w:bCs/>
          <w:color w:val="000000"/>
          <w:kern w:val="1"/>
          <w:sz w:val="28"/>
          <w:szCs w:val="28"/>
          <w:lang w:eastAsia="hi-IN" w:bidi="hi-IN"/>
        </w:rPr>
        <w:t>6</w:t>
      </w:r>
      <w:r w:rsidR="005564F4">
        <w:rPr>
          <w:rFonts w:ascii="Times New Roman" w:eastAsia="Times New Roman" w:hAnsi="Times New Roman" w:cs="Mangal"/>
          <w:b/>
          <w:bCs/>
          <w:color w:val="000000"/>
          <w:kern w:val="1"/>
          <w:sz w:val="28"/>
          <w:szCs w:val="28"/>
          <w:lang w:eastAsia="hi-IN" w:bidi="hi-IN"/>
        </w:rPr>
        <w:t>.</w:t>
      </w:r>
      <w:r w:rsidRPr="00EF3D40">
        <w:rPr>
          <w:rFonts w:ascii="Times New Roman" w:eastAsia="Times New Roman" w:hAnsi="Times New Roman" w:cs="Mangal"/>
          <w:b/>
          <w:bCs/>
          <w:color w:val="000000"/>
          <w:kern w:val="1"/>
          <w:sz w:val="28"/>
          <w:szCs w:val="28"/>
          <w:lang w:eastAsia="hi-IN" w:bidi="hi-IN"/>
        </w:rPr>
        <w:t xml:space="preserve"> </w:t>
      </w:r>
      <w:r w:rsidRPr="00EF3D40">
        <w:rPr>
          <w:rFonts w:ascii="Times New Roman" w:eastAsia="Times New Roman" w:hAnsi="Times New Roman" w:cs="Mangal"/>
          <w:b/>
          <w:bCs/>
          <w:kern w:val="1"/>
          <w:sz w:val="28"/>
          <w:szCs w:val="28"/>
          <w:lang w:eastAsia="hi-IN" w:bidi="hi-IN"/>
        </w:rPr>
        <w:t>Popoludňajšia činnosť žiakov</w:t>
      </w:r>
      <w:bookmarkStart w:id="13" w:name="_Toc522555996"/>
      <w:bookmarkEnd w:id="13"/>
    </w:p>
    <w:p w14:paraId="701E10A8" w14:textId="77777777" w:rsidR="00EF3D40" w:rsidRPr="00EF3D40" w:rsidRDefault="00EF3D40" w:rsidP="005564F4">
      <w:pPr>
        <w:widowControl w:val="0"/>
        <w:numPr>
          <w:ilvl w:val="0"/>
          <w:numId w:val="8"/>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Popoludňajšia činnosť začína tak, aby žiaci dodržali obedňajšiu prestávku 30 minút. </w:t>
      </w:r>
    </w:p>
    <w:p w14:paraId="4C71F97D" w14:textId="77777777" w:rsidR="00EF3D40" w:rsidRPr="00EF3D40" w:rsidRDefault="00EF3D40" w:rsidP="005564F4">
      <w:pPr>
        <w:widowControl w:val="0"/>
        <w:numPr>
          <w:ilvl w:val="0"/>
          <w:numId w:val="8"/>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Organizovaná záujmová a </w:t>
      </w:r>
      <w:proofErr w:type="spellStart"/>
      <w:r w:rsidRPr="00EF3D40">
        <w:rPr>
          <w:rFonts w:ascii="Times New Roman" w:eastAsia="SimSun" w:hAnsi="Times New Roman" w:cs="Mangal"/>
          <w:kern w:val="1"/>
          <w:sz w:val="24"/>
          <w:szCs w:val="24"/>
          <w:lang w:eastAsia="hi-IN" w:bidi="hi-IN"/>
        </w:rPr>
        <w:t>mimovyučovacia</w:t>
      </w:r>
      <w:proofErr w:type="spellEnd"/>
      <w:r w:rsidRPr="00EF3D40">
        <w:rPr>
          <w:rFonts w:ascii="Times New Roman" w:eastAsia="SimSun" w:hAnsi="Times New Roman" w:cs="Mangal"/>
          <w:kern w:val="1"/>
          <w:sz w:val="24"/>
          <w:szCs w:val="24"/>
          <w:lang w:eastAsia="hi-IN" w:bidi="hi-IN"/>
        </w:rPr>
        <w:t xml:space="preserve"> činnosť sa vykonáva v učebniach školy a v telocvični pod vedením pedagogických zamestnancov, trénerov, rodičov.</w:t>
      </w:r>
    </w:p>
    <w:p w14:paraId="4B7CFF02" w14:textId="77777777" w:rsidR="00EF3D40" w:rsidRPr="00EF3D40" w:rsidRDefault="00EF3D40" w:rsidP="005564F4">
      <w:pPr>
        <w:widowControl w:val="0"/>
        <w:numPr>
          <w:ilvl w:val="0"/>
          <w:numId w:val="8"/>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Na popoludňajšiu činnosť v priestoroch školy si nosia žiaci prezuvky.</w:t>
      </w:r>
    </w:p>
    <w:p w14:paraId="154FDE53" w14:textId="77777777" w:rsidR="00EF3D40" w:rsidRPr="00EF3D40" w:rsidRDefault="00EF3D40" w:rsidP="00EF3D40">
      <w:pPr>
        <w:widowControl w:val="0"/>
        <w:tabs>
          <w:tab w:val="left" w:pos="283"/>
        </w:tabs>
        <w:suppressAutoHyphens/>
        <w:spacing w:after="0" w:line="240" w:lineRule="auto"/>
        <w:rPr>
          <w:rFonts w:ascii="Times New Roman" w:eastAsia="SimSun" w:hAnsi="Times New Roman" w:cs="Mangal"/>
          <w:kern w:val="1"/>
          <w:sz w:val="24"/>
          <w:szCs w:val="24"/>
          <w:lang w:eastAsia="hi-IN" w:bidi="hi-IN"/>
        </w:rPr>
      </w:pPr>
    </w:p>
    <w:p w14:paraId="3410CD87" w14:textId="382BA967" w:rsidR="00EF3D40" w:rsidRPr="00EF3D40" w:rsidRDefault="00EF3D40" w:rsidP="00EF3D40">
      <w:pPr>
        <w:keepNext/>
        <w:widowControl w:val="0"/>
        <w:suppressAutoHyphens/>
        <w:spacing w:after="0" w:line="100" w:lineRule="atLeast"/>
        <w:jc w:val="center"/>
        <w:outlineLvl w:val="1"/>
        <w:rPr>
          <w:rFonts w:ascii="Times New Roman" w:eastAsia="Times New Roman" w:hAnsi="Times New Roman" w:cs="Mangal"/>
          <w:b/>
          <w:bCs/>
          <w:kern w:val="1"/>
          <w:sz w:val="26"/>
          <w:szCs w:val="24"/>
          <w:lang w:eastAsia="hi-IN" w:bidi="hi-IN"/>
        </w:rPr>
      </w:pPr>
      <w:r w:rsidRPr="00EF3D40">
        <w:rPr>
          <w:rFonts w:ascii="Times New Roman" w:eastAsia="Times New Roman" w:hAnsi="Times New Roman" w:cs="Mangal"/>
          <w:b/>
          <w:bCs/>
          <w:color w:val="000000"/>
          <w:kern w:val="1"/>
          <w:sz w:val="28"/>
          <w:szCs w:val="28"/>
          <w:lang w:eastAsia="hi-IN" w:bidi="hi-IN"/>
        </w:rPr>
        <w:t>7</w:t>
      </w:r>
      <w:r w:rsidR="005564F4">
        <w:rPr>
          <w:rFonts w:ascii="Times New Roman" w:eastAsia="Times New Roman" w:hAnsi="Times New Roman" w:cs="Mangal"/>
          <w:b/>
          <w:bCs/>
          <w:color w:val="000000"/>
          <w:kern w:val="1"/>
          <w:sz w:val="28"/>
          <w:szCs w:val="28"/>
          <w:lang w:eastAsia="hi-IN" w:bidi="hi-IN"/>
        </w:rPr>
        <w:t>.</w:t>
      </w:r>
      <w:r w:rsidRPr="00EF3D40">
        <w:rPr>
          <w:rFonts w:ascii="Times New Roman" w:eastAsia="Times New Roman" w:hAnsi="Times New Roman" w:cs="Mangal"/>
          <w:b/>
          <w:bCs/>
          <w:color w:val="000000"/>
          <w:kern w:val="1"/>
          <w:sz w:val="28"/>
          <w:szCs w:val="28"/>
          <w:lang w:eastAsia="hi-IN" w:bidi="hi-IN"/>
        </w:rPr>
        <w:t xml:space="preserve"> </w:t>
      </w:r>
      <w:r w:rsidRPr="00EF3D40">
        <w:rPr>
          <w:rFonts w:ascii="Times New Roman" w:eastAsia="Times New Roman" w:hAnsi="Times New Roman" w:cs="Mangal"/>
          <w:b/>
          <w:bCs/>
          <w:kern w:val="1"/>
          <w:sz w:val="28"/>
          <w:szCs w:val="28"/>
          <w:lang w:eastAsia="hi-IN" w:bidi="hi-IN"/>
        </w:rPr>
        <w:t>Správanie sa žiaka mimo školy</w:t>
      </w:r>
      <w:bookmarkStart w:id="14" w:name="_Toc522555997"/>
      <w:bookmarkEnd w:id="14"/>
    </w:p>
    <w:p w14:paraId="03A97070" w14:textId="77777777" w:rsidR="00EF3D40" w:rsidRPr="00EF3D40" w:rsidRDefault="00EF3D40" w:rsidP="005564F4">
      <w:pPr>
        <w:widowControl w:val="0"/>
        <w:numPr>
          <w:ilvl w:val="0"/>
          <w:numId w:val="9"/>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Za správanie žiaka mimo školy zodpovedá rodič.</w:t>
      </w:r>
    </w:p>
    <w:p w14:paraId="164B3B9A" w14:textId="77777777" w:rsidR="00EF3D40" w:rsidRPr="00EF3D40" w:rsidRDefault="00EF3D40" w:rsidP="005564F4">
      <w:pPr>
        <w:widowControl w:val="0"/>
        <w:numPr>
          <w:ilvl w:val="0"/>
          <w:numId w:val="9"/>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Ak žiak mimo vyučovania a počas prázdnin vykoná skutok, ktorý znevažuje meno školy, škola má právo udeliť žiakovi výchovné opatrenie.</w:t>
      </w:r>
    </w:p>
    <w:p w14:paraId="5F3A3E49" w14:textId="77777777" w:rsidR="00EF3D40" w:rsidRPr="00EF3D40" w:rsidRDefault="00EF3D40" w:rsidP="005564F4">
      <w:pPr>
        <w:widowControl w:val="0"/>
        <w:numPr>
          <w:ilvl w:val="0"/>
          <w:numId w:val="9"/>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Povinnosťou každého žiaka je správať sa slušne, pomáhať starším, chrániť prírodu, čistotu obce a celého okolia.</w:t>
      </w:r>
    </w:p>
    <w:p w14:paraId="58747153" w14:textId="77777777" w:rsidR="00EF3D40" w:rsidRPr="00EF3D40" w:rsidRDefault="00EF3D40" w:rsidP="00EF3D40">
      <w:pPr>
        <w:widowControl w:val="0"/>
        <w:tabs>
          <w:tab w:val="left" w:pos="283"/>
        </w:tabs>
        <w:suppressAutoHyphens/>
        <w:spacing w:after="0" w:line="100" w:lineRule="atLeast"/>
        <w:ind w:left="720"/>
        <w:rPr>
          <w:rFonts w:ascii="Times New Roman" w:eastAsia="SimSun" w:hAnsi="Times New Roman" w:cs="Mangal"/>
          <w:kern w:val="1"/>
          <w:sz w:val="24"/>
          <w:szCs w:val="24"/>
          <w:lang w:eastAsia="hi-IN" w:bidi="hi-IN"/>
        </w:rPr>
      </w:pPr>
    </w:p>
    <w:p w14:paraId="062C7232" w14:textId="77777777" w:rsidR="00EF3D40" w:rsidRPr="00EF3D40" w:rsidRDefault="00EF3D40" w:rsidP="00EF3D40">
      <w:pPr>
        <w:keepNext/>
        <w:widowControl w:val="0"/>
        <w:tabs>
          <w:tab w:val="num" w:pos="432"/>
        </w:tabs>
        <w:suppressAutoHyphens/>
        <w:spacing w:before="240" w:after="60" w:line="240" w:lineRule="auto"/>
        <w:ind w:left="432" w:hanging="432"/>
        <w:jc w:val="center"/>
        <w:outlineLvl w:val="0"/>
        <w:rPr>
          <w:rFonts w:ascii="Times New Roman" w:eastAsia="Times New Roman" w:hAnsi="Times New Roman" w:cs="Mangal"/>
          <w:b/>
          <w:bCs/>
          <w:kern w:val="1"/>
          <w:sz w:val="28"/>
          <w:szCs w:val="32"/>
          <w:lang w:eastAsia="hi-IN" w:bidi="hi-IN"/>
        </w:rPr>
      </w:pPr>
      <w:r w:rsidRPr="00EF3D40">
        <w:rPr>
          <w:rFonts w:ascii="Times New Roman" w:eastAsia="Times New Roman" w:hAnsi="Times New Roman" w:cs="Mangal"/>
          <w:b/>
          <w:bCs/>
          <w:kern w:val="1"/>
          <w:sz w:val="28"/>
          <w:szCs w:val="32"/>
          <w:lang w:eastAsia="hi-IN" w:bidi="hi-IN"/>
        </w:rPr>
        <w:t>IV. OBLEČENIE A ZOVŇAJŠOK ŽIAKA</w:t>
      </w:r>
      <w:bookmarkStart w:id="15" w:name="_Toc522555999"/>
      <w:bookmarkEnd w:id="15"/>
    </w:p>
    <w:p w14:paraId="722590FF" w14:textId="77777777" w:rsidR="00EF3D40" w:rsidRPr="00EF3D40" w:rsidRDefault="00EF3D40" w:rsidP="00EF3D40">
      <w:pPr>
        <w:widowControl w:val="0"/>
        <w:suppressAutoHyphens/>
        <w:spacing w:after="120" w:line="240" w:lineRule="auto"/>
        <w:rPr>
          <w:rFonts w:ascii="Times New Roman" w:eastAsia="SimSun" w:hAnsi="Times New Roman" w:cs="Mangal"/>
          <w:kern w:val="1"/>
          <w:sz w:val="24"/>
          <w:szCs w:val="24"/>
          <w:lang w:eastAsia="hi-IN" w:bidi="hi-IN"/>
        </w:rPr>
      </w:pPr>
      <w:bookmarkStart w:id="16" w:name="_Toc522555998"/>
      <w:bookmarkEnd w:id="16"/>
    </w:p>
    <w:p w14:paraId="2638869E" w14:textId="77777777" w:rsidR="00EF3D40" w:rsidRPr="00EF3D40" w:rsidRDefault="00EF3D40" w:rsidP="005564F4">
      <w:pPr>
        <w:widowControl w:val="0"/>
        <w:numPr>
          <w:ilvl w:val="0"/>
          <w:numId w:val="10"/>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Žiak chodí do školy upravený, slušne a čisto oblečený.</w:t>
      </w:r>
    </w:p>
    <w:p w14:paraId="6191182A" w14:textId="77777777" w:rsidR="00EF3D40" w:rsidRPr="00EF3D40" w:rsidRDefault="00EF3D40" w:rsidP="005564F4">
      <w:pPr>
        <w:widowControl w:val="0"/>
        <w:numPr>
          <w:ilvl w:val="0"/>
          <w:numId w:val="10"/>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Žiak svojím oblečením a zovňajškom nevyvoláva verejné pohoršenie, rozruch, nerozptyľuje pozornosť ostatných žiakov a pedagógov počas vyučovania.</w:t>
      </w:r>
    </w:p>
    <w:p w14:paraId="1658E903" w14:textId="77777777" w:rsidR="00EF3D40" w:rsidRPr="00EF3D40" w:rsidRDefault="00EF3D40" w:rsidP="005564F4">
      <w:pPr>
        <w:widowControl w:val="0"/>
        <w:numPr>
          <w:ilvl w:val="0"/>
          <w:numId w:val="10"/>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Je nevhodné farbiť si vlasy, robiť si mejkap ( okrem zdravotných dôvodov ), lakovať nechty farebným lakom, nosiť </w:t>
      </w:r>
      <w:proofErr w:type="spellStart"/>
      <w:r w:rsidRPr="00EF3D40">
        <w:rPr>
          <w:rFonts w:ascii="Times New Roman" w:eastAsia="SimSun" w:hAnsi="Times New Roman" w:cs="Mangal"/>
          <w:kern w:val="1"/>
          <w:sz w:val="24"/>
          <w:szCs w:val="24"/>
          <w:lang w:eastAsia="hi-IN" w:bidi="hi-IN"/>
        </w:rPr>
        <w:t>peercing</w:t>
      </w:r>
      <w:proofErr w:type="spellEnd"/>
      <w:r w:rsidRPr="00EF3D40">
        <w:rPr>
          <w:rFonts w:ascii="Times New Roman" w:eastAsia="SimSun" w:hAnsi="Times New Roman" w:cs="Mangal"/>
          <w:kern w:val="1"/>
          <w:sz w:val="24"/>
          <w:szCs w:val="24"/>
          <w:lang w:eastAsia="hi-IN" w:bidi="hi-IN"/>
        </w:rPr>
        <w:t xml:space="preserve">, ostré kovové ozdoby. </w:t>
      </w:r>
    </w:p>
    <w:p w14:paraId="6BEFE530" w14:textId="77777777" w:rsidR="00EF3D40" w:rsidRPr="00EF3D40" w:rsidRDefault="00EF3D40" w:rsidP="005564F4">
      <w:pPr>
        <w:widowControl w:val="0"/>
        <w:numPr>
          <w:ilvl w:val="0"/>
          <w:numId w:val="10"/>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V obliekaní je nevhodné nosiť módne výstrelky, odev musí zakrývať celý trup. </w:t>
      </w:r>
    </w:p>
    <w:p w14:paraId="6D385F1E" w14:textId="77777777" w:rsidR="00EF3D40" w:rsidRPr="00EF3D40" w:rsidRDefault="00EF3D40" w:rsidP="005564F4">
      <w:pPr>
        <w:widowControl w:val="0"/>
        <w:numPr>
          <w:ilvl w:val="0"/>
          <w:numId w:val="10"/>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Žiaci nenosia odevy s grafickými znakmi propagujúcimi vulgarizmy, násilie, drogy, sex, rasizmus, sekty ( v akomkoľvek jazyku).</w:t>
      </w:r>
    </w:p>
    <w:p w14:paraId="26A5E555" w14:textId="77777777" w:rsidR="00EF3D40" w:rsidRPr="00EF3D40" w:rsidRDefault="00EF3D40" w:rsidP="005564F4">
      <w:pPr>
        <w:widowControl w:val="0"/>
        <w:numPr>
          <w:ilvl w:val="0"/>
          <w:numId w:val="10"/>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Triedny učiteľ informuje rodiča o nevhodnosti oblečenia, o neprimeranosti vonkajšieho vzhľadu k veku dieťaťa.</w:t>
      </w:r>
    </w:p>
    <w:p w14:paraId="455BA2DA" w14:textId="77777777" w:rsidR="00EF3D40" w:rsidRPr="00EF3D40" w:rsidRDefault="00EF3D40" w:rsidP="00EF3D40">
      <w:pPr>
        <w:keepNext/>
        <w:widowControl w:val="0"/>
        <w:tabs>
          <w:tab w:val="num" w:pos="432"/>
        </w:tabs>
        <w:suppressAutoHyphens/>
        <w:spacing w:before="240" w:after="60" w:line="240" w:lineRule="auto"/>
        <w:ind w:left="432" w:hanging="432"/>
        <w:jc w:val="center"/>
        <w:outlineLvl w:val="0"/>
        <w:rPr>
          <w:rFonts w:ascii="Times New Roman" w:eastAsia="Times New Roman" w:hAnsi="Times New Roman" w:cs="Mangal"/>
          <w:b/>
          <w:bCs/>
          <w:kern w:val="1"/>
          <w:sz w:val="28"/>
          <w:szCs w:val="32"/>
          <w:lang w:eastAsia="hi-IN" w:bidi="hi-IN"/>
        </w:rPr>
      </w:pPr>
      <w:r w:rsidRPr="00EF3D40">
        <w:rPr>
          <w:rFonts w:ascii="Times New Roman" w:eastAsia="Times New Roman" w:hAnsi="Times New Roman" w:cs="Mangal"/>
          <w:b/>
          <w:bCs/>
          <w:kern w:val="1"/>
          <w:sz w:val="28"/>
          <w:szCs w:val="32"/>
          <w:lang w:eastAsia="hi-IN" w:bidi="hi-IN"/>
        </w:rPr>
        <w:t>V. ZAKÁZANÉ PREDMETY A ČINNOSTI</w:t>
      </w:r>
      <w:bookmarkStart w:id="17" w:name="_Toc522556001"/>
      <w:bookmarkEnd w:id="17"/>
    </w:p>
    <w:p w14:paraId="67836F24" w14:textId="77777777" w:rsidR="00EF3D40" w:rsidRPr="00EF3D40" w:rsidRDefault="00EF3D40" w:rsidP="00EF3D40">
      <w:pPr>
        <w:widowControl w:val="0"/>
        <w:suppressAutoHyphens/>
        <w:spacing w:after="120" w:line="240" w:lineRule="auto"/>
        <w:rPr>
          <w:rFonts w:ascii="Times New Roman" w:eastAsia="SimSun" w:hAnsi="Times New Roman" w:cs="Mangal"/>
          <w:kern w:val="1"/>
          <w:sz w:val="24"/>
          <w:szCs w:val="24"/>
          <w:lang w:eastAsia="hi-IN" w:bidi="hi-IN"/>
        </w:rPr>
      </w:pPr>
      <w:bookmarkStart w:id="18" w:name="_Toc522556000"/>
      <w:bookmarkEnd w:id="18"/>
    </w:p>
    <w:p w14:paraId="384BB223" w14:textId="77777777" w:rsidR="00EF3D40" w:rsidRPr="00EF3D40" w:rsidRDefault="00EF3D40" w:rsidP="005564F4">
      <w:pPr>
        <w:widowControl w:val="0"/>
        <w:numPr>
          <w:ilvl w:val="0"/>
          <w:numId w:val="11"/>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Žiak nosí do školy len veci potrebné k vyučovaniu.</w:t>
      </w:r>
    </w:p>
    <w:p w14:paraId="4AFDBE6F" w14:textId="77777777" w:rsidR="00EF3D40" w:rsidRPr="00EF3D40" w:rsidRDefault="00EF3D40" w:rsidP="005564F4">
      <w:pPr>
        <w:widowControl w:val="0"/>
        <w:numPr>
          <w:ilvl w:val="0"/>
          <w:numId w:val="11"/>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Nesmie nosiť ostré predmety, predmety ohrozujúce bezpečnosť a zdravie žiakov a zamestnancov školy – nože, reťaze, tzv. boxery, laserové baterky.</w:t>
      </w:r>
    </w:p>
    <w:p w14:paraId="037F7A60" w14:textId="77777777" w:rsidR="00EF3D40" w:rsidRPr="00EF3D40" w:rsidRDefault="00EF3D40" w:rsidP="005564F4">
      <w:pPr>
        <w:widowControl w:val="0"/>
        <w:numPr>
          <w:ilvl w:val="0"/>
          <w:numId w:val="11"/>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Nenosí časopisy propagujúce násilie, erotické a pornografické materiály.</w:t>
      </w:r>
    </w:p>
    <w:p w14:paraId="4C866461" w14:textId="77777777" w:rsidR="00EF3D40" w:rsidRPr="00EF3D40" w:rsidRDefault="00EF3D40" w:rsidP="005564F4">
      <w:pPr>
        <w:widowControl w:val="0"/>
        <w:numPr>
          <w:ilvl w:val="0"/>
          <w:numId w:val="11"/>
        </w:numPr>
        <w:tabs>
          <w:tab w:val="left" w:pos="283"/>
        </w:tabs>
        <w:suppressAutoHyphens/>
        <w:spacing w:after="0" w:line="100" w:lineRule="atLeast"/>
        <w:jc w:val="both"/>
        <w:rPr>
          <w:rFonts w:ascii="Times New Roman" w:eastAsia="SimSun" w:hAnsi="Times New Roman" w:cs="Mangal"/>
          <w:b/>
          <w:kern w:val="1"/>
          <w:sz w:val="24"/>
          <w:szCs w:val="24"/>
          <w:lang w:eastAsia="hi-IN" w:bidi="hi-IN"/>
        </w:rPr>
      </w:pPr>
      <w:r w:rsidRPr="00EF3D40">
        <w:rPr>
          <w:rFonts w:ascii="Times New Roman" w:eastAsia="SimSun" w:hAnsi="Times New Roman" w:cs="Mangal"/>
          <w:kern w:val="1"/>
          <w:sz w:val="24"/>
          <w:szCs w:val="24"/>
          <w:lang w:eastAsia="hi-IN" w:bidi="hi-IN"/>
        </w:rPr>
        <w:t xml:space="preserve">Mobilný telefón, finančnú hotovosť, šperky, hodinky nosí žiak na vlastnú zodpovednosť. </w:t>
      </w:r>
    </w:p>
    <w:p w14:paraId="5AC5BD38" w14:textId="77777777" w:rsidR="00EF3D40" w:rsidRPr="00EF3D40" w:rsidRDefault="00EF3D40" w:rsidP="005564F4">
      <w:pPr>
        <w:widowControl w:val="0"/>
        <w:numPr>
          <w:ilvl w:val="0"/>
          <w:numId w:val="11"/>
        </w:numPr>
        <w:tabs>
          <w:tab w:val="left" w:pos="283"/>
        </w:tabs>
        <w:suppressAutoHyphens/>
        <w:spacing w:after="0" w:line="100" w:lineRule="atLeast"/>
        <w:jc w:val="both"/>
        <w:rPr>
          <w:rFonts w:ascii="Times New Roman" w:eastAsia="SimSun" w:hAnsi="Times New Roman" w:cs="Mangal"/>
          <w:b/>
          <w:kern w:val="1"/>
          <w:sz w:val="24"/>
          <w:szCs w:val="24"/>
          <w:lang w:eastAsia="hi-IN" w:bidi="hi-IN"/>
        </w:rPr>
      </w:pPr>
      <w:r w:rsidRPr="00EF3D40">
        <w:rPr>
          <w:rFonts w:ascii="Times New Roman" w:eastAsia="SimSun" w:hAnsi="Times New Roman" w:cs="Mangal"/>
          <w:b/>
          <w:kern w:val="1"/>
          <w:sz w:val="24"/>
          <w:szCs w:val="24"/>
          <w:lang w:eastAsia="hi-IN" w:bidi="hi-IN"/>
        </w:rPr>
        <w:t xml:space="preserve">Za protizákonné sa považuje nakrútenie zvukového záznamu alebo videozáznamu, zhotovenie fotografií s erotickými a vulgárnymi motívmi, videá propagujúce bitky medzi žiakmi a iné násilie a ich šírenie prostredníctvom mobilných telefónov, </w:t>
      </w:r>
      <w:r w:rsidRPr="00EF3D40">
        <w:rPr>
          <w:rFonts w:ascii="Times New Roman" w:eastAsia="SimSun" w:hAnsi="Times New Roman" w:cs="Mangal"/>
          <w:b/>
          <w:kern w:val="1"/>
          <w:sz w:val="24"/>
          <w:szCs w:val="24"/>
          <w:lang w:eastAsia="hi-IN" w:bidi="hi-IN"/>
        </w:rPr>
        <w:lastRenderedPageBreak/>
        <w:t>internetu a iných médií.</w:t>
      </w:r>
    </w:p>
    <w:p w14:paraId="6EF90155" w14:textId="77777777" w:rsidR="00EF3D40" w:rsidRPr="00EF3D40" w:rsidRDefault="00EF3D40" w:rsidP="005564F4">
      <w:pPr>
        <w:widowControl w:val="0"/>
        <w:numPr>
          <w:ilvl w:val="0"/>
          <w:numId w:val="11"/>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b/>
          <w:kern w:val="1"/>
          <w:sz w:val="24"/>
          <w:szCs w:val="24"/>
          <w:lang w:eastAsia="hi-IN" w:bidi="hi-IN"/>
        </w:rPr>
        <w:t>Za protizákonné sa považuje zhotovenie akéhokoľvek zvukového záznamu, videozáznamu, fotografie žiaka alebo pedagóga bez jeho vedomia, ich umiestňovanie na rôznych verejnosti dostupných miestach bez súhlasu dotknutej osoby.</w:t>
      </w:r>
    </w:p>
    <w:p w14:paraId="61B4FA9C" w14:textId="77777777" w:rsidR="00EF3D40" w:rsidRPr="00EF3D40" w:rsidRDefault="00EF3D40" w:rsidP="005564F4">
      <w:pPr>
        <w:widowControl w:val="0"/>
        <w:numPr>
          <w:ilvl w:val="0"/>
          <w:numId w:val="11"/>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 Pedagóg môže žiakovi zobrať veci, ktoré do školy nesmie nosiť, podľa závažnosti kontaktuje zákonného zástupcu, políciu.</w:t>
      </w:r>
    </w:p>
    <w:p w14:paraId="76FF1FB1" w14:textId="77777777" w:rsidR="00EF3D40" w:rsidRPr="00EF3D40" w:rsidRDefault="00EF3D40" w:rsidP="005564F4">
      <w:pPr>
        <w:widowControl w:val="0"/>
        <w:numPr>
          <w:ilvl w:val="0"/>
          <w:numId w:val="11"/>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Medzi závažné priestupky patrí ublíženie na zdraví, psychický nátlak, krádež, poškodenie vecí žiakov, pomaľovanie budov grafitmi a podobne.</w:t>
      </w:r>
    </w:p>
    <w:p w14:paraId="346FAE28" w14:textId="77777777" w:rsidR="00EF3D40" w:rsidRPr="00EF3D40" w:rsidRDefault="00EF3D40" w:rsidP="00EF3D40">
      <w:pPr>
        <w:keepNext/>
        <w:widowControl w:val="0"/>
        <w:tabs>
          <w:tab w:val="num" w:pos="432"/>
        </w:tabs>
        <w:suppressAutoHyphens/>
        <w:spacing w:before="240" w:after="60" w:line="240" w:lineRule="auto"/>
        <w:ind w:left="432" w:hanging="432"/>
        <w:jc w:val="center"/>
        <w:outlineLvl w:val="0"/>
        <w:rPr>
          <w:rFonts w:ascii="Times New Roman" w:eastAsia="Times New Roman" w:hAnsi="Times New Roman" w:cs="Mangal"/>
          <w:b/>
          <w:bCs/>
          <w:kern w:val="1"/>
          <w:sz w:val="28"/>
          <w:szCs w:val="32"/>
          <w:lang w:eastAsia="hi-IN" w:bidi="hi-IN"/>
        </w:rPr>
      </w:pPr>
      <w:r w:rsidRPr="00EF3D40">
        <w:rPr>
          <w:rFonts w:ascii="Times New Roman" w:eastAsia="Times New Roman" w:hAnsi="Times New Roman" w:cs="Mangal"/>
          <w:b/>
          <w:bCs/>
          <w:kern w:val="1"/>
          <w:sz w:val="28"/>
          <w:szCs w:val="32"/>
          <w:lang w:eastAsia="hi-IN" w:bidi="hi-IN"/>
        </w:rPr>
        <w:t>VI. DOCHÁDZKA DO ŠKOLY</w:t>
      </w:r>
      <w:bookmarkStart w:id="19" w:name="_Toc522556003"/>
      <w:bookmarkEnd w:id="19"/>
    </w:p>
    <w:p w14:paraId="3B78FAE4" w14:textId="77777777" w:rsidR="00EF3D40" w:rsidRPr="00EF3D40" w:rsidRDefault="00EF3D40" w:rsidP="00EF3D40">
      <w:pPr>
        <w:widowControl w:val="0"/>
        <w:suppressAutoHyphens/>
        <w:spacing w:after="120" w:line="240" w:lineRule="auto"/>
        <w:rPr>
          <w:rFonts w:ascii="Times New Roman" w:eastAsia="SimSun" w:hAnsi="Times New Roman" w:cs="Mangal"/>
          <w:kern w:val="1"/>
          <w:sz w:val="24"/>
          <w:szCs w:val="24"/>
          <w:lang w:eastAsia="hi-IN" w:bidi="hi-IN"/>
        </w:rPr>
      </w:pPr>
      <w:bookmarkStart w:id="20" w:name="_Toc522556002"/>
      <w:bookmarkEnd w:id="20"/>
    </w:p>
    <w:p w14:paraId="2B3DC5CF" w14:textId="77777777" w:rsidR="00EF3D40" w:rsidRPr="00EF3D40" w:rsidRDefault="00EF3D40" w:rsidP="00EF3D40">
      <w:pPr>
        <w:widowControl w:val="0"/>
        <w:numPr>
          <w:ilvl w:val="0"/>
          <w:numId w:val="12"/>
        </w:numPr>
        <w:tabs>
          <w:tab w:val="left" w:pos="283"/>
        </w:tabs>
        <w:suppressAutoHyphens/>
        <w:spacing w:after="0" w:line="100" w:lineRule="atLeast"/>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Základná školská dochádzka je povinná.</w:t>
      </w:r>
    </w:p>
    <w:p w14:paraId="7BDA6CE3" w14:textId="77777777" w:rsidR="00EF3D40" w:rsidRPr="00EF3D40" w:rsidRDefault="00EF3D40" w:rsidP="005564F4">
      <w:pPr>
        <w:widowControl w:val="0"/>
        <w:numPr>
          <w:ilvl w:val="0"/>
          <w:numId w:val="12"/>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Zákonný zástupca má bezodkladnú povinnosť oznámiť neprítomnosť dieťaťa v škole.</w:t>
      </w:r>
    </w:p>
    <w:p w14:paraId="059046BD" w14:textId="77777777" w:rsidR="00EF3D40" w:rsidRPr="00EF3D40" w:rsidRDefault="00EF3D40" w:rsidP="005564F4">
      <w:pPr>
        <w:widowControl w:val="0"/>
        <w:numPr>
          <w:ilvl w:val="0"/>
          <w:numId w:val="12"/>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Za dôvod ospravedlniteľnej neprítomnosti žiaka v škole sa uznáva: choroba, mimoriadne nepriaznivé poveternostné podmienky, prerušená premávka hromadných dopravných prostriedkov, mimoriadne udalosti v rodine, účasť žiaka na súťažiach.</w:t>
      </w:r>
    </w:p>
    <w:p w14:paraId="0AF68752" w14:textId="77777777" w:rsidR="00EF3D40" w:rsidRPr="00EF3D40" w:rsidRDefault="00EF3D40" w:rsidP="005564F4">
      <w:pPr>
        <w:widowControl w:val="0"/>
        <w:numPr>
          <w:ilvl w:val="0"/>
          <w:numId w:val="12"/>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Ak žiak nebol na predchádzajúcej vyučovacej hodine a na vyučovanie sa nepripraví alebo nemá domácu úlohu, ospravedlní sa na začiatku hodiny a uvedie dôvod nepripravenosti, ktorý učiteľ môže akceptovať podľa jeho závažnosti. Ospravedlnenie počas hodiny vyučujúci akceptovať nemusí.</w:t>
      </w:r>
    </w:p>
    <w:p w14:paraId="2EB21348" w14:textId="77777777" w:rsidR="00EF3D40" w:rsidRPr="00EF3D40" w:rsidRDefault="00EF3D40" w:rsidP="005564F4">
      <w:pPr>
        <w:widowControl w:val="0"/>
        <w:numPr>
          <w:ilvl w:val="0"/>
          <w:numId w:val="12"/>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Rodič môže ospravedlniť žiaka najviac 2 po sebe nasledujúce vyučovacie dni, 4 dní za polrok školského roka z vážnych rodinných a zdravotných dôvodov.</w:t>
      </w:r>
    </w:p>
    <w:p w14:paraId="009A775E" w14:textId="77777777" w:rsidR="00EF3D40" w:rsidRPr="00EF3D40" w:rsidRDefault="00EF3D40" w:rsidP="005564F4">
      <w:pPr>
        <w:widowControl w:val="0"/>
        <w:numPr>
          <w:ilvl w:val="0"/>
          <w:numId w:val="12"/>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Ak ide o častú, opakovanú neprítomnosť žiaka v škole, môže škola vyžadovať lekárske potvrdenie o chorobe žiaka i pri kratšom vymeškaní vyučovania ako 2 dni.</w:t>
      </w:r>
    </w:p>
    <w:p w14:paraId="40E20C31" w14:textId="77777777" w:rsidR="00EF3D40" w:rsidRPr="00EF3D40" w:rsidRDefault="00EF3D40" w:rsidP="005564F4">
      <w:pPr>
        <w:widowControl w:val="0"/>
        <w:numPr>
          <w:ilvl w:val="0"/>
          <w:numId w:val="12"/>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Ak žiak nepredloží ospravedlnenie do 3 dní po nástupe do školy, považuje sa neprítomnosť žiaka na vyučovaní za neospravedlnenú.</w:t>
      </w:r>
    </w:p>
    <w:p w14:paraId="3AFA92BD" w14:textId="77777777" w:rsidR="00EF3D40" w:rsidRPr="00EF3D40" w:rsidRDefault="00EF3D40" w:rsidP="005564F4">
      <w:pPr>
        <w:widowControl w:val="0"/>
        <w:numPr>
          <w:ilvl w:val="0"/>
          <w:numId w:val="12"/>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Ak má žiak v školskom polroku neospravedlnených:</w:t>
      </w:r>
    </w:p>
    <w:p w14:paraId="39DC20EC" w14:textId="77777777" w:rsidR="00EF3D40" w:rsidRPr="00EF3D40" w:rsidRDefault="00EF3D40" w:rsidP="005564F4">
      <w:pPr>
        <w:widowControl w:val="0"/>
        <w:tabs>
          <w:tab w:val="left" w:pos="643"/>
        </w:tabs>
        <w:suppressAutoHyphens/>
        <w:spacing w:after="0" w:line="240" w:lineRule="auto"/>
        <w:ind w:left="360"/>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      15 hodín - zníži sa mu známka zo správania o jeden stupeň ( uspokojivé),</w:t>
      </w:r>
    </w:p>
    <w:p w14:paraId="4CE7C36B" w14:textId="77777777" w:rsidR="00EF3D40" w:rsidRPr="00EF3D40" w:rsidRDefault="00EF3D40" w:rsidP="005564F4">
      <w:pPr>
        <w:widowControl w:val="0"/>
        <w:tabs>
          <w:tab w:val="left" w:pos="643"/>
        </w:tabs>
        <w:suppressAutoHyphens/>
        <w:spacing w:after="0" w:line="240" w:lineRule="auto"/>
        <w:ind w:left="360"/>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      16 – 30 hodín – zníži sa mu známka o dva stupne ( menej uspokojivé), </w:t>
      </w:r>
    </w:p>
    <w:p w14:paraId="7240B6DC" w14:textId="77777777" w:rsidR="00EF3D40" w:rsidRPr="00EF3D40" w:rsidRDefault="00EF3D40" w:rsidP="005564F4">
      <w:pPr>
        <w:widowControl w:val="0"/>
        <w:tabs>
          <w:tab w:val="left" w:pos="643"/>
        </w:tabs>
        <w:suppressAutoHyphens/>
        <w:spacing w:after="0" w:line="240" w:lineRule="auto"/>
        <w:ind w:left="360"/>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      nad 30 hodín – zníži sa známka zo správania o tri stupne ( neuspokojivé)</w:t>
      </w:r>
    </w:p>
    <w:p w14:paraId="37B411B4" w14:textId="77777777" w:rsidR="00EF3D40" w:rsidRPr="00EF3D40" w:rsidRDefault="00EF3D40" w:rsidP="005564F4">
      <w:pPr>
        <w:widowControl w:val="0"/>
        <w:numPr>
          <w:ilvl w:val="0"/>
          <w:numId w:val="12"/>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Ak  žiak v mesiaci vymeškal viac ako 15 neospravedlnených hodín, najneskôr do troch pracovných dní po skončení kalendárneho mesiaca riaditeľ školy oznámi obci, kde má rodič trvalý pobyt a okresnému úradu práce, sociálnych vecí a rodiny, zanedbanie povinnej školskej dochádzky.</w:t>
      </w:r>
    </w:p>
    <w:p w14:paraId="121802EE" w14:textId="77777777" w:rsidR="00EF3D40" w:rsidRPr="00EF3D40" w:rsidRDefault="00EF3D40" w:rsidP="005564F4">
      <w:pPr>
        <w:widowControl w:val="0"/>
        <w:numPr>
          <w:ilvl w:val="0"/>
          <w:numId w:val="12"/>
        </w:numPr>
        <w:tabs>
          <w:tab w:val="left" w:pos="283"/>
        </w:tabs>
        <w:suppressAutoHyphens/>
        <w:spacing w:after="0" w:line="100" w:lineRule="atLeast"/>
        <w:jc w:val="both"/>
        <w:rPr>
          <w:rFonts w:ascii="Times New Roman" w:eastAsia="SimSun" w:hAnsi="Times New Roman" w:cs="Mangal"/>
          <w:b/>
          <w:kern w:val="1"/>
          <w:sz w:val="24"/>
          <w:szCs w:val="24"/>
          <w:lang w:eastAsia="hi-IN" w:bidi="hi-IN"/>
        </w:rPr>
      </w:pPr>
      <w:r w:rsidRPr="00EF3D40">
        <w:rPr>
          <w:rFonts w:ascii="Times New Roman" w:eastAsia="SimSun" w:hAnsi="Times New Roman" w:cs="Mangal"/>
          <w:kern w:val="1"/>
          <w:sz w:val="24"/>
          <w:szCs w:val="24"/>
          <w:lang w:eastAsia="hi-IN" w:bidi="hi-IN"/>
        </w:rPr>
        <w:t>Žiaka na rodinnú dovolenku môže uvoľniť riaditeľ len na základe písomnej žiadosti rodiča.</w:t>
      </w:r>
    </w:p>
    <w:p w14:paraId="3E352473" w14:textId="77777777" w:rsidR="00EF3D40" w:rsidRPr="00EF3D40" w:rsidRDefault="00EF3D40" w:rsidP="005564F4">
      <w:pPr>
        <w:widowControl w:val="0"/>
        <w:numPr>
          <w:ilvl w:val="0"/>
          <w:numId w:val="12"/>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b/>
          <w:kern w:val="1"/>
          <w:sz w:val="24"/>
          <w:szCs w:val="24"/>
          <w:lang w:eastAsia="hi-IN" w:bidi="hi-IN"/>
        </w:rPr>
        <w:t xml:space="preserve">Ak žiak počas polroka vymešká viac ako 40% z vyučovania daného predmetu a má málo známok, oznámi vyučujúci túto skutočnosť riaditeľovi školy, na návrh ktorého </w:t>
      </w:r>
      <w:r w:rsidRPr="00EF3D40">
        <w:rPr>
          <w:rFonts w:ascii="Times New Roman" w:eastAsia="SimSun" w:hAnsi="Times New Roman" w:cs="Mangal"/>
          <w:b/>
          <w:kern w:val="1"/>
          <w:sz w:val="24"/>
          <w:szCs w:val="24"/>
          <w:u w:val="single"/>
          <w:lang w:eastAsia="hi-IN" w:bidi="hi-IN"/>
        </w:rPr>
        <w:t>môže</w:t>
      </w:r>
      <w:r w:rsidRPr="00EF3D40">
        <w:rPr>
          <w:rFonts w:ascii="Times New Roman" w:eastAsia="SimSun" w:hAnsi="Times New Roman" w:cs="Mangal"/>
          <w:b/>
          <w:kern w:val="1"/>
          <w:sz w:val="24"/>
          <w:szCs w:val="24"/>
          <w:lang w:eastAsia="hi-IN" w:bidi="hi-IN"/>
        </w:rPr>
        <w:t xml:space="preserve"> byť žiak z daného predmetu skúšaný komisionálne.</w:t>
      </w:r>
    </w:p>
    <w:p w14:paraId="17C42E44" w14:textId="77777777" w:rsidR="00EF3D40" w:rsidRPr="00EF3D40" w:rsidRDefault="00EF3D40" w:rsidP="00EF3D40">
      <w:pPr>
        <w:keepNext/>
        <w:widowControl w:val="0"/>
        <w:tabs>
          <w:tab w:val="num" w:pos="432"/>
        </w:tabs>
        <w:suppressAutoHyphens/>
        <w:spacing w:before="240" w:after="60" w:line="240" w:lineRule="auto"/>
        <w:ind w:left="432" w:hanging="432"/>
        <w:jc w:val="center"/>
        <w:outlineLvl w:val="0"/>
        <w:rPr>
          <w:rFonts w:ascii="Times New Roman" w:eastAsia="Times New Roman" w:hAnsi="Times New Roman" w:cs="Mangal"/>
          <w:b/>
          <w:bCs/>
          <w:kern w:val="1"/>
          <w:sz w:val="28"/>
          <w:szCs w:val="32"/>
          <w:lang w:eastAsia="hi-IN" w:bidi="hi-IN"/>
        </w:rPr>
      </w:pPr>
      <w:r w:rsidRPr="00EF3D40">
        <w:rPr>
          <w:rFonts w:ascii="Times New Roman" w:eastAsia="Times New Roman" w:hAnsi="Times New Roman" w:cs="Mangal"/>
          <w:b/>
          <w:bCs/>
          <w:kern w:val="1"/>
          <w:sz w:val="28"/>
          <w:szCs w:val="32"/>
          <w:lang w:eastAsia="hi-IN" w:bidi="hi-IN"/>
        </w:rPr>
        <w:t>VII. OSLOBODENIE ŽIAKA OD VYUČOVANIA</w:t>
      </w:r>
    </w:p>
    <w:p w14:paraId="5C2F9C0D" w14:textId="77777777" w:rsidR="00EF3D40" w:rsidRPr="00EF3D40" w:rsidRDefault="00EF3D40" w:rsidP="00EF3D40">
      <w:pPr>
        <w:widowControl w:val="0"/>
        <w:suppressAutoHyphens/>
        <w:spacing w:after="120" w:line="100" w:lineRule="atLeast"/>
        <w:rPr>
          <w:rFonts w:ascii="Times New Roman" w:eastAsia="SimSun" w:hAnsi="Times New Roman" w:cs="Mangal"/>
          <w:kern w:val="1"/>
          <w:sz w:val="24"/>
          <w:szCs w:val="24"/>
          <w:lang w:eastAsia="hi-IN" w:bidi="hi-IN"/>
        </w:rPr>
      </w:pPr>
      <w:bookmarkStart w:id="21" w:name="_Toc522556004"/>
      <w:bookmarkStart w:id="22" w:name="_Toc522556005"/>
      <w:bookmarkEnd w:id="21"/>
      <w:bookmarkEnd w:id="22"/>
    </w:p>
    <w:p w14:paraId="29828527" w14:textId="77777777" w:rsidR="00EF3D40" w:rsidRPr="00EF3D40" w:rsidRDefault="00EF3D40" w:rsidP="005564F4">
      <w:pPr>
        <w:widowControl w:val="0"/>
        <w:numPr>
          <w:ilvl w:val="0"/>
          <w:numId w:val="13"/>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Žiak môže byť v školskom roku oslobodený od navštevovania niektorého predmetu len na základe písomného odporúčania lekára.</w:t>
      </w:r>
    </w:p>
    <w:p w14:paraId="0F3AE843" w14:textId="77777777" w:rsidR="00EF3D40" w:rsidRPr="00EF3D40" w:rsidRDefault="00EF3D40" w:rsidP="005564F4">
      <w:pPr>
        <w:widowControl w:val="0"/>
        <w:numPr>
          <w:ilvl w:val="0"/>
          <w:numId w:val="13"/>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Žiak oslobodený z niektorého predmetu nemusí byť na základe informovaného súhlasu rodiča prítomný na vyučovacej hodine, pokiaľ je táto vyučovacia hodina prvá alebo </w:t>
      </w:r>
      <w:r w:rsidRPr="00EF3D40">
        <w:rPr>
          <w:rFonts w:ascii="Times New Roman" w:eastAsia="SimSun" w:hAnsi="Times New Roman" w:cs="Mangal"/>
          <w:kern w:val="1"/>
          <w:sz w:val="24"/>
          <w:szCs w:val="24"/>
          <w:lang w:eastAsia="hi-IN" w:bidi="hi-IN"/>
        </w:rPr>
        <w:lastRenderedPageBreak/>
        <w:t>posledná.</w:t>
      </w:r>
    </w:p>
    <w:p w14:paraId="61ED0391" w14:textId="77777777" w:rsidR="00EF3D40" w:rsidRPr="00EF3D40" w:rsidRDefault="00EF3D40" w:rsidP="005564F4">
      <w:pPr>
        <w:widowControl w:val="0"/>
        <w:numPr>
          <w:ilvl w:val="0"/>
          <w:numId w:val="13"/>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Oslobodený žiak, ak na hodinách nevykonáva predpísanú činnosť, musí dodržiavať pokyny vyučujúceho a všetky nariadenia týkajúce sa používania mobilných telefónov a zvukových aparátov.</w:t>
      </w:r>
    </w:p>
    <w:p w14:paraId="5CAEB87A" w14:textId="77777777" w:rsidR="00EF3D40" w:rsidRPr="00EF3D40" w:rsidRDefault="00EF3D40" w:rsidP="005564F4">
      <w:pPr>
        <w:widowControl w:val="0"/>
        <w:numPr>
          <w:ilvl w:val="0"/>
          <w:numId w:val="13"/>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Žiak úplne oslobodený od telesnej výchovy sa nemôže zúčastniť lyžiarskeho ani plaveckého výcviku, absolvovať športové tréningy.</w:t>
      </w:r>
    </w:p>
    <w:p w14:paraId="35E80241" w14:textId="77777777" w:rsidR="00EF3D40" w:rsidRPr="00EF3D40" w:rsidRDefault="00EF3D40" w:rsidP="00EF3D40">
      <w:pPr>
        <w:keepNext/>
        <w:widowControl w:val="0"/>
        <w:tabs>
          <w:tab w:val="num" w:pos="432"/>
        </w:tabs>
        <w:suppressAutoHyphens/>
        <w:spacing w:before="240" w:after="60" w:line="240" w:lineRule="auto"/>
        <w:ind w:left="432" w:hanging="432"/>
        <w:jc w:val="center"/>
        <w:outlineLvl w:val="0"/>
        <w:rPr>
          <w:rFonts w:ascii="Times New Roman" w:eastAsia="Times New Roman" w:hAnsi="Times New Roman" w:cs="Mangal"/>
          <w:b/>
          <w:bCs/>
          <w:kern w:val="1"/>
          <w:sz w:val="28"/>
          <w:szCs w:val="32"/>
          <w:lang w:eastAsia="hi-IN" w:bidi="hi-IN"/>
        </w:rPr>
      </w:pPr>
      <w:r w:rsidRPr="00EF3D40">
        <w:rPr>
          <w:rFonts w:ascii="Times New Roman" w:eastAsia="Times New Roman" w:hAnsi="Times New Roman" w:cs="Mangal"/>
          <w:b/>
          <w:bCs/>
          <w:kern w:val="1"/>
          <w:sz w:val="28"/>
          <w:szCs w:val="32"/>
          <w:lang w:eastAsia="hi-IN" w:bidi="hi-IN"/>
        </w:rPr>
        <w:t>VIII. PRAVIDLÁ HODNOTENIA A KLASIFIKÁCIE</w:t>
      </w:r>
    </w:p>
    <w:p w14:paraId="20AB3A9A" w14:textId="77777777" w:rsidR="00EF3D40" w:rsidRPr="00EF3D40" w:rsidRDefault="00EF3D40" w:rsidP="00EF3D40">
      <w:pPr>
        <w:widowControl w:val="0"/>
        <w:suppressAutoHyphens/>
        <w:spacing w:after="120" w:line="240" w:lineRule="auto"/>
        <w:rPr>
          <w:rFonts w:ascii="Times New Roman" w:eastAsia="SimSun" w:hAnsi="Times New Roman" w:cs="Mangal"/>
          <w:kern w:val="1"/>
          <w:sz w:val="24"/>
          <w:szCs w:val="24"/>
          <w:lang w:eastAsia="hi-IN" w:bidi="hi-IN"/>
        </w:rPr>
      </w:pPr>
      <w:bookmarkStart w:id="23" w:name="_Toc522556006"/>
      <w:bookmarkStart w:id="24" w:name="_Toc522556007"/>
      <w:bookmarkEnd w:id="23"/>
      <w:bookmarkEnd w:id="24"/>
    </w:p>
    <w:p w14:paraId="63F3E841" w14:textId="7B0304A9" w:rsidR="00EF3D40" w:rsidRPr="00EF3D40" w:rsidRDefault="00EF3D40" w:rsidP="00CA2020">
      <w:pPr>
        <w:widowControl w:val="0"/>
        <w:numPr>
          <w:ilvl w:val="0"/>
          <w:numId w:val="14"/>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Žiak má právo na to, aby sa v procese hodnotenia pedagóg voči nemu správal humánne a uplatňoval pedagogický takt.</w:t>
      </w:r>
    </w:p>
    <w:p w14:paraId="1F21FC4D" w14:textId="77777777" w:rsidR="00EF3D40" w:rsidRPr="00EF3D40" w:rsidRDefault="00EF3D40" w:rsidP="00CA2020">
      <w:pPr>
        <w:widowControl w:val="0"/>
        <w:numPr>
          <w:ilvl w:val="0"/>
          <w:numId w:val="14"/>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Žiak so špeciálne výchovno-vzdelávacími potrebami  je hodnotený a klasifikovaný podľa Metodického pokynu č.22 / 2011.</w:t>
      </w:r>
    </w:p>
    <w:p w14:paraId="75D8E505" w14:textId="77777777" w:rsidR="00EF3D40" w:rsidRPr="00EF3D40" w:rsidRDefault="00EF3D40" w:rsidP="00CA2020">
      <w:pPr>
        <w:widowControl w:val="0"/>
        <w:numPr>
          <w:ilvl w:val="0"/>
          <w:numId w:val="14"/>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Zákonný zástupca žiaka je o hodnotení a klasifikácii informovaný prostredníctvom žiackej knižky a internetovej žiackej knižky.</w:t>
      </w:r>
    </w:p>
    <w:p w14:paraId="1CD6E2DC" w14:textId="77777777" w:rsidR="00EF3D40" w:rsidRPr="00EF3D40" w:rsidRDefault="00EF3D40" w:rsidP="00CA2020">
      <w:pPr>
        <w:widowControl w:val="0"/>
        <w:numPr>
          <w:ilvl w:val="0"/>
          <w:numId w:val="14"/>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Zákonný zástupca žiaka má právo nahliadnuť do písomných prác po rozhovore s vyučujúcim alebo na schôdzkach rodičovského združenia.</w:t>
      </w:r>
    </w:p>
    <w:p w14:paraId="7AC9D714" w14:textId="77777777" w:rsidR="00EF3D40" w:rsidRPr="00EF3D40" w:rsidRDefault="00EF3D40" w:rsidP="00CA2020">
      <w:pPr>
        <w:widowControl w:val="0"/>
        <w:numPr>
          <w:ilvl w:val="0"/>
          <w:numId w:val="14"/>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Žiak má právo byť informovaný o klasifikácii a hodnotení.</w:t>
      </w:r>
    </w:p>
    <w:p w14:paraId="2C4D0D35" w14:textId="77777777" w:rsidR="00EF3D40" w:rsidRPr="00EF3D40" w:rsidRDefault="00EF3D40" w:rsidP="00EF3D40">
      <w:pPr>
        <w:keepNext/>
        <w:widowControl w:val="0"/>
        <w:tabs>
          <w:tab w:val="num" w:pos="432"/>
        </w:tabs>
        <w:suppressAutoHyphens/>
        <w:spacing w:before="240" w:after="60" w:line="240" w:lineRule="auto"/>
        <w:ind w:left="432" w:hanging="432"/>
        <w:jc w:val="center"/>
        <w:outlineLvl w:val="0"/>
        <w:rPr>
          <w:rFonts w:ascii="Times New Roman" w:eastAsia="Times New Roman" w:hAnsi="Times New Roman" w:cs="Mangal"/>
          <w:b/>
          <w:bCs/>
          <w:kern w:val="1"/>
          <w:sz w:val="28"/>
          <w:szCs w:val="32"/>
          <w:lang w:eastAsia="hi-IN" w:bidi="hi-IN"/>
        </w:rPr>
      </w:pPr>
      <w:r w:rsidRPr="00EF3D40">
        <w:rPr>
          <w:rFonts w:ascii="Times New Roman" w:eastAsia="Times New Roman" w:hAnsi="Times New Roman" w:cs="Mangal"/>
          <w:b/>
          <w:bCs/>
          <w:kern w:val="1"/>
          <w:sz w:val="28"/>
          <w:szCs w:val="32"/>
          <w:lang w:eastAsia="hi-IN" w:bidi="hi-IN"/>
        </w:rPr>
        <w:t>IX. NAKLADANIE S MAJETKOM ŠKOLY</w:t>
      </w:r>
      <w:bookmarkStart w:id="25" w:name="_Toc522556009"/>
      <w:bookmarkEnd w:id="25"/>
    </w:p>
    <w:p w14:paraId="2300764F" w14:textId="77777777" w:rsidR="00EF3D40" w:rsidRPr="00EF3D40" w:rsidRDefault="00EF3D40" w:rsidP="00EF3D40">
      <w:pPr>
        <w:widowControl w:val="0"/>
        <w:suppressAutoHyphens/>
        <w:spacing w:after="120" w:line="240" w:lineRule="auto"/>
        <w:rPr>
          <w:rFonts w:ascii="Times New Roman" w:eastAsia="SimSun" w:hAnsi="Times New Roman" w:cs="Mangal"/>
          <w:kern w:val="1"/>
          <w:sz w:val="24"/>
          <w:szCs w:val="24"/>
          <w:lang w:eastAsia="hi-IN" w:bidi="hi-IN"/>
        </w:rPr>
      </w:pPr>
      <w:bookmarkStart w:id="26" w:name="_Toc522556008"/>
      <w:bookmarkEnd w:id="26"/>
    </w:p>
    <w:p w14:paraId="63C7762F" w14:textId="77777777" w:rsidR="00EF3D40" w:rsidRPr="00EF3D40" w:rsidRDefault="00EF3D40" w:rsidP="00CA2020">
      <w:pPr>
        <w:widowControl w:val="0"/>
        <w:numPr>
          <w:ilvl w:val="0"/>
          <w:numId w:val="15"/>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Žiak je povinný chrániť školský majetok a predchádzať škodám.</w:t>
      </w:r>
    </w:p>
    <w:p w14:paraId="760DDFD5" w14:textId="77777777" w:rsidR="00EF3D40" w:rsidRPr="00EF3D40" w:rsidRDefault="00EF3D40" w:rsidP="00CA2020">
      <w:pPr>
        <w:widowControl w:val="0"/>
        <w:numPr>
          <w:ilvl w:val="0"/>
          <w:numId w:val="15"/>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V prípade neúmyselného alebo zámerného poškodenia školského majetku sú jeho zákonní zástupcovia povinní škodu odstrániť do jedného mesiaca od dátumu škody, a to: opravou veci vo vlastnej réžii alebo zaplatením opravy so všetkými nákladmi.</w:t>
      </w:r>
    </w:p>
    <w:p w14:paraId="0D50EAC3" w14:textId="77777777" w:rsidR="00EF3D40" w:rsidRPr="00EF3D40" w:rsidRDefault="00EF3D40" w:rsidP="00CA2020">
      <w:pPr>
        <w:widowControl w:val="0"/>
        <w:numPr>
          <w:ilvl w:val="0"/>
          <w:numId w:val="15"/>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Za úmyselné poškodenie školského majetku podľa rozsahu bude žiakovi udelené výchovné opatrenie.                      </w:t>
      </w:r>
    </w:p>
    <w:p w14:paraId="744B0265" w14:textId="77777777" w:rsidR="00EF3D40" w:rsidRPr="00EF3D40" w:rsidRDefault="00EF3D40" w:rsidP="00EF3D40">
      <w:pPr>
        <w:keepNext/>
        <w:widowControl w:val="0"/>
        <w:tabs>
          <w:tab w:val="num" w:pos="432"/>
        </w:tabs>
        <w:suppressAutoHyphens/>
        <w:spacing w:before="240" w:after="60" w:line="240" w:lineRule="auto"/>
        <w:ind w:left="432" w:hanging="432"/>
        <w:jc w:val="center"/>
        <w:outlineLvl w:val="0"/>
        <w:rPr>
          <w:rFonts w:ascii="Times New Roman" w:eastAsia="Times New Roman" w:hAnsi="Times New Roman" w:cs="Mangal"/>
          <w:b/>
          <w:bCs/>
          <w:kern w:val="1"/>
          <w:sz w:val="28"/>
          <w:szCs w:val="32"/>
          <w:lang w:eastAsia="hi-IN" w:bidi="hi-IN"/>
        </w:rPr>
      </w:pPr>
      <w:r w:rsidRPr="00EF3D40">
        <w:rPr>
          <w:rFonts w:ascii="Times New Roman" w:eastAsia="Times New Roman" w:hAnsi="Times New Roman" w:cs="Mangal"/>
          <w:b/>
          <w:bCs/>
          <w:kern w:val="1"/>
          <w:sz w:val="28"/>
          <w:szCs w:val="32"/>
          <w:lang w:eastAsia="hi-IN" w:bidi="hi-IN"/>
        </w:rPr>
        <w:t>X. OPATRENIA VO VÝCHOVE</w:t>
      </w:r>
    </w:p>
    <w:p w14:paraId="7CA7C86F" w14:textId="77777777" w:rsidR="00EF3D40" w:rsidRPr="00EF3D40" w:rsidRDefault="00EF3D40" w:rsidP="00EF3D40">
      <w:pPr>
        <w:widowControl w:val="0"/>
        <w:suppressAutoHyphens/>
        <w:spacing w:after="120" w:line="240" w:lineRule="auto"/>
        <w:rPr>
          <w:rFonts w:ascii="Times New Roman" w:eastAsia="SimSun" w:hAnsi="Times New Roman" w:cs="Mangal"/>
          <w:kern w:val="1"/>
          <w:sz w:val="24"/>
          <w:szCs w:val="24"/>
          <w:lang w:eastAsia="hi-IN" w:bidi="hi-IN"/>
        </w:rPr>
      </w:pPr>
      <w:bookmarkStart w:id="27" w:name="_Toc522556010"/>
      <w:bookmarkStart w:id="28" w:name="_Toc522556011"/>
      <w:bookmarkEnd w:id="27"/>
      <w:bookmarkEnd w:id="28"/>
    </w:p>
    <w:p w14:paraId="4BC15252" w14:textId="77777777" w:rsidR="00EF3D40" w:rsidRPr="00EF3D40" w:rsidRDefault="00EF3D40" w:rsidP="00CA2020">
      <w:pPr>
        <w:widowControl w:val="0"/>
        <w:numPr>
          <w:ilvl w:val="0"/>
          <w:numId w:val="16"/>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Podľa závažnosti previnenia voči školskému poriadku možno žiakovi uložiť výchovné opatrenie v súlade s Metodickým pokynom č. 22/2011 na hodnotenie a klasifikáciu žiakov ZŠ.</w:t>
      </w:r>
    </w:p>
    <w:p w14:paraId="527FE157" w14:textId="77777777" w:rsidR="00EF3D40" w:rsidRPr="00EF3D40" w:rsidRDefault="00EF3D40" w:rsidP="00CA2020">
      <w:pPr>
        <w:widowControl w:val="0"/>
        <w:numPr>
          <w:ilvl w:val="0"/>
          <w:numId w:val="16"/>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Napomenutie a pokarhanie od triedneho učiteľa sa dáva so súhlasom pedagogickej rady. Pokarhanie od riaditeľa školy je v kompetencii riaditeľa školy. O znížení známky zo správania podľa závažnosti priestupku rozhodne pedagogická rada.</w:t>
      </w:r>
    </w:p>
    <w:p w14:paraId="0EF4A05F" w14:textId="77777777" w:rsidR="00EF3D40" w:rsidRPr="00EF3D40" w:rsidRDefault="00EF3D40" w:rsidP="00EF3D40">
      <w:pPr>
        <w:widowControl w:val="0"/>
        <w:numPr>
          <w:ilvl w:val="0"/>
          <w:numId w:val="16"/>
        </w:numPr>
        <w:tabs>
          <w:tab w:val="left" w:pos="283"/>
        </w:tabs>
        <w:suppressAutoHyphens/>
        <w:spacing w:after="0" w:line="100" w:lineRule="atLeast"/>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Za menej závažné porušenie disciplíny sa považuje:</w:t>
      </w:r>
    </w:p>
    <w:p w14:paraId="59B92737" w14:textId="77777777" w:rsidR="00EF3D40" w:rsidRPr="00EF3D40" w:rsidRDefault="00EF3D40" w:rsidP="00EF3D40">
      <w:pPr>
        <w:widowControl w:val="0"/>
        <w:numPr>
          <w:ilvl w:val="1"/>
          <w:numId w:val="16"/>
        </w:numPr>
        <w:tabs>
          <w:tab w:val="left" w:pos="283"/>
          <w:tab w:val="num" w:pos="1440"/>
        </w:tabs>
        <w:suppressAutoHyphens/>
        <w:spacing w:after="0" w:line="100" w:lineRule="atLeast"/>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neskoré príchody na vyučovanie,</w:t>
      </w:r>
    </w:p>
    <w:p w14:paraId="2F22467E" w14:textId="77777777" w:rsidR="00EF3D40" w:rsidRPr="00EF3D40" w:rsidRDefault="00EF3D40" w:rsidP="00EF3D40">
      <w:pPr>
        <w:widowControl w:val="0"/>
        <w:numPr>
          <w:ilvl w:val="1"/>
          <w:numId w:val="16"/>
        </w:numPr>
        <w:tabs>
          <w:tab w:val="left" w:pos="283"/>
          <w:tab w:val="num" w:pos="1440"/>
        </w:tabs>
        <w:suppressAutoHyphens/>
        <w:spacing w:after="0" w:line="100" w:lineRule="atLeast"/>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zabúdanie prezuviek, školských potrieb a učebných pomôcok, úboru na telesnú výchovu,</w:t>
      </w:r>
    </w:p>
    <w:p w14:paraId="50F71DA0" w14:textId="77777777" w:rsidR="00EF3D40" w:rsidRPr="00EF3D40" w:rsidRDefault="00EF3D40" w:rsidP="00EF3D40">
      <w:pPr>
        <w:widowControl w:val="0"/>
        <w:numPr>
          <w:ilvl w:val="1"/>
          <w:numId w:val="16"/>
        </w:numPr>
        <w:tabs>
          <w:tab w:val="left" w:pos="283"/>
          <w:tab w:val="num" w:pos="1440"/>
        </w:tabs>
        <w:suppressAutoHyphens/>
        <w:spacing w:after="0" w:line="100" w:lineRule="atLeast"/>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nepripravenosť žiaka na vyučovanie,</w:t>
      </w:r>
    </w:p>
    <w:p w14:paraId="33385266" w14:textId="77777777" w:rsidR="00EF3D40" w:rsidRPr="00EF3D40" w:rsidRDefault="00EF3D40" w:rsidP="00EF3D40">
      <w:pPr>
        <w:widowControl w:val="0"/>
        <w:numPr>
          <w:ilvl w:val="1"/>
          <w:numId w:val="16"/>
        </w:numPr>
        <w:tabs>
          <w:tab w:val="left" w:pos="283"/>
          <w:tab w:val="num" w:pos="1440"/>
        </w:tabs>
        <w:suppressAutoHyphens/>
        <w:spacing w:after="0" w:line="100" w:lineRule="atLeast"/>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zabúdanie ŽK,</w:t>
      </w:r>
    </w:p>
    <w:p w14:paraId="12BDF3A4" w14:textId="77777777" w:rsidR="00EF3D40" w:rsidRPr="00EF3D40" w:rsidRDefault="00EF3D40" w:rsidP="00EF3D40">
      <w:pPr>
        <w:widowControl w:val="0"/>
        <w:numPr>
          <w:ilvl w:val="1"/>
          <w:numId w:val="16"/>
        </w:numPr>
        <w:tabs>
          <w:tab w:val="left" w:pos="283"/>
          <w:tab w:val="num" w:pos="1440"/>
        </w:tabs>
        <w:suppressAutoHyphens/>
        <w:spacing w:after="0" w:line="100" w:lineRule="atLeast"/>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používanie mobilu namiesto kalkulačky,</w:t>
      </w:r>
    </w:p>
    <w:p w14:paraId="1C38933A" w14:textId="77777777" w:rsidR="00EF3D40" w:rsidRPr="00EF3D40" w:rsidRDefault="00EF3D40" w:rsidP="00EF3D40">
      <w:pPr>
        <w:widowControl w:val="0"/>
        <w:numPr>
          <w:ilvl w:val="1"/>
          <w:numId w:val="16"/>
        </w:numPr>
        <w:tabs>
          <w:tab w:val="left" w:pos="283"/>
          <w:tab w:val="num" w:pos="1440"/>
        </w:tabs>
        <w:suppressAutoHyphens/>
        <w:spacing w:after="0" w:line="100" w:lineRule="atLeast"/>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nerešpektovanie pokynov vyučujúcich, dozor konajúcich učiteľov,</w:t>
      </w:r>
    </w:p>
    <w:p w14:paraId="4174D7D6" w14:textId="77777777" w:rsidR="00EF3D40" w:rsidRPr="00EF3D40" w:rsidRDefault="00EF3D40" w:rsidP="00EF3D40">
      <w:pPr>
        <w:widowControl w:val="0"/>
        <w:numPr>
          <w:ilvl w:val="1"/>
          <w:numId w:val="16"/>
        </w:numPr>
        <w:tabs>
          <w:tab w:val="left" w:pos="283"/>
          <w:tab w:val="num" w:pos="1440"/>
        </w:tabs>
        <w:suppressAutoHyphens/>
        <w:spacing w:after="0" w:line="100" w:lineRule="atLeast"/>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neúmyselné ublíženie spolužiakovi,</w:t>
      </w:r>
    </w:p>
    <w:p w14:paraId="3A88F653" w14:textId="3DD6AF05" w:rsidR="00EF3D40" w:rsidRDefault="00EF3D40" w:rsidP="00EF3D40">
      <w:pPr>
        <w:widowControl w:val="0"/>
        <w:numPr>
          <w:ilvl w:val="1"/>
          <w:numId w:val="16"/>
        </w:numPr>
        <w:tabs>
          <w:tab w:val="left" w:pos="283"/>
        </w:tabs>
        <w:suppressAutoHyphens/>
        <w:spacing w:after="0" w:line="100" w:lineRule="atLeast"/>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neúmyselné poškodenie majetku školy.</w:t>
      </w:r>
    </w:p>
    <w:p w14:paraId="700534BF" w14:textId="77777777" w:rsidR="00CA2020" w:rsidRPr="00EF3D40" w:rsidRDefault="00CA2020" w:rsidP="00CA2020">
      <w:pPr>
        <w:widowControl w:val="0"/>
        <w:tabs>
          <w:tab w:val="left" w:pos="283"/>
        </w:tabs>
        <w:suppressAutoHyphens/>
        <w:spacing w:after="0" w:line="100" w:lineRule="atLeast"/>
        <w:rPr>
          <w:rFonts w:ascii="Times New Roman" w:eastAsia="SimSun" w:hAnsi="Times New Roman" w:cs="Mangal"/>
          <w:kern w:val="1"/>
          <w:sz w:val="24"/>
          <w:szCs w:val="24"/>
          <w:lang w:eastAsia="hi-IN" w:bidi="hi-IN"/>
        </w:rPr>
      </w:pPr>
    </w:p>
    <w:p w14:paraId="335E8FDE" w14:textId="77777777" w:rsidR="00EF3D40" w:rsidRPr="00EF3D40" w:rsidRDefault="00EF3D40" w:rsidP="00CA2020">
      <w:pPr>
        <w:widowControl w:val="0"/>
        <w:numPr>
          <w:ilvl w:val="0"/>
          <w:numId w:val="16"/>
        </w:numPr>
        <w:tabs>
          <w:tab w:val="left" w:pos="283"/>
        </w:tabs>
        <w:suppressAutoHyphens/>
        <w:spacing w:after="0" w:line="100" w:lineRule="atLeast"/>
        <w:jc w:val="both"/>
        <w:rPr>
          <w:rFonts w:ascii="Times New Roman" w:eastAsia="SimSun" w:hAnsi="Times New Roman" w:cs="Mangal"/>
          <w:b/>
          <w:kern w:val="1"/>
          <w:sz w:val="24"/>
          <w:szCs w:val="24"/>
          <w:lang w:eastAsia="hi-IN" w:bidi="hi-IN"/>
        </w:rPr>
      </w:pPr>
      <w:r w:rsidRPr="00EF3D40">
        <w:rPr>
          <w:rFonts w:ascii="Times New Roman" w:eastAsia="SimSun" w:hAnsi="Times New Roman" w:cs="Mangal"/>
          <w:b/>
          <w:kern w:val="1"/>
          <w:sz w:val="24"/>
          <w:szCs w:val="24"/>
          <w:lang w:eastAsia="hi-IN" w:bidi="hi-IN"/>
        </w:rPr>
        <w:lastRenderedPageBreak/>
        <w:t>Za závažné porušenie disciplíny sa považuje:</w:t>
      </w:r>
    </w:p>
    <w:p w14:paraId="4DC1F696" w14:textId="77777777" w:rsidR="00EF3D40" w:rsidRPr="00EF3D40" w:rsidRDefault="00EF3D40" w:rsidP="00CA2020">
      <w:pPr>
        <w:widowControl w:val="0"/>
        <w:numPr>
          <w:ilvl w:val="0"/>
          <w:numId w:val="17"/>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neospravedlnená neprítomnosť žiaka na vyučovaní počas celého dňa,</w:t>
      </w:r>
    </w:p>
    <w:p w14:paraId="251DC883" w14:textId="77777777" w:rsidR="00EF3D40" w:rsidRPr="00EF3D40" w:rsidRDefault="00EF3D40" w:rsidP="00CA2020">
      <w:pPr>
        <w:widowControl w:val="0"/>
        <w:numPr>
          <w:ilvl w:val="0"/>
          <w:numId w:val="17"/>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úmyselné ublíženie spolužiakovi,</w:t>
      </w:r>
    </w:p>
    <w:p w14:paraId="02A21246" w14:textId="77777777" w:rsidR="00EF3D40" w:rsidRPr="00EF3D40" w:rsidRDefault="00EF3D40" w:rsidP="00CA2020">
      <w:pPr>
        <w:widowControl w:val="0"/>
        <w:numPr>
          <w:ilvl w:val="0"/>
          <w:numId w:val="17"/>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spáchanie priestupku alebo trestného činu v priestoroch školy, ktoré boli prešetrené s meritórnym rozhodnutím policajného orgánu,</w:t>
      </w:r>
    </w:p>
    <w:p w14:paraId="1EA3C240" w14:textId="77777777" w:rsidR="00EF3D40" w:rsidRPr="00EF3D40" w:rsidRDefault="00EF3D40" w:rsidP="00CA2020">
      <w:pPr>
        <w:widowControl w:val="0"/>
        <w:numPr>
          <w:ilvl w:val="0"/>
          <w:numId w:val="17"/>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fajčenie, požitie alkoholického nápoja, </w:t>
      </w:r>
      <w:r w:rsidRPr="00EF3D40">
        <w:rPr>
          <w:rFonts w:ascii="Times New Roman" w:eastAsia="SimSun" w:hAnsi="Times New Roman" w:cs="Mangal"/>
          <w:b/>
          <w:bCs/>
          <w:kern w:val="1"/>
          <w:sz w:val="24"/>
          <w:szCs w:val="24"/>
          <w:lang w:eastAsia="hi-IN" w:bidi="hi-IN"/>
        </w:rPr>
        <w:t>energetického nápoja</w:t>
      </w:r>
      <w:r w:rsidRPr="00EF3D40">
        <w:rPr>
          <w:rFonts w:ascii="Times New Roman" w:eastAsia="SimSun" w:hAnsi="Times New Roman" w:cs="Mangal"/>
          <w:kern w:val="1"/>
          <w:sz w:val="24"/>
          <w:szCs w:val="24"/>
          <w:lang w:eastAsia="hi-IN" w:bidi="hi-IN"/>
        </w:rPr>
        <w:t xml:space="preserve">, omamnej  alebo psychotropnej látky v čase vyučovania, pred príchodom do školy alebo </w:t>
      </w:r>
      <w:r w:rsidRPr="00EF3D40">
        <w:rPr>
          <w:rFonts w:ascii="Times New Roman" w:eastAsia="SimSun" w:hAnsi="Times New Roman" w:cs="Mangal"/>
          <w:b/>
          <w:bCs/>
          <w:kern w:val="1"/>
          <w:sz w:val="24"/>
          <w:szCs w:val="24"/>
          <w:lang w:eastAsia="hi-IN" w:bidi="hi-IN"/>
        </w:rPr>
        <w:t>po odchode zo školy</w:t>
      </w:r>
    </w:p>
    <w:p w14:paraId="0B5FDB49" w14:textId="77777777" w:rsidR="00EF3D40" w:rsidRPr="00EF3D40" w:rsidRDefault="00EF3D40" w:rsidP="00CA2020">
      <w:pPr>
        <w:widowControl w:val="0"/>
        <w:numPr>
          <w:ilvl w:val="0"/>
          <w:numId w:val="17"/>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odmietnutie podrobiť sa vyšetreniu za účelom zistenia, či žiak nepožil alkohol, omamnú alebo psychotropnú látku,</w:t>
      </w:r>
    </w:p>
    <w:p w14:paraId="776C3551" w14:textId="77777777" w:rsidR="00EF3D40" w:rsidRPr="00EF3D40" w:rsidRDefault="00EF3D40" w:rsidP="00CA2020">
      <w:pPr>
        <w:widowControl w:val="0"/>
        <w:numPr>
          <w:ilvl w:val="0"/>
          <w:numId w:val="17"/>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šikanovanie, obmedzovanie konania alebo práv ostatných účastníkov vzdelávacieho procesu. </w:t>
      </w:r>
    </w:p>
    <w:p w14:paraId="0D464E4E" w14:textId="77777777" w:rsidR="00EF3D40" w:rsidRPr="00EF3D40" w:rsidRDefault="00EF3D40" w:rsidP="00CA2020">
      <w:pPr>
        <w:widowControl w:val="0"/>
        <w:numPr>
          <w:ilvl w:val="0"/>
          <w:numId w:val="16"/>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Ak žiak svojím správaním a agresivitou ohrozuje bezpečnosť a zdravie ostatných žiakov, ostatných účastníkov výchovy a vzdelávania alebo narúša výchovu a vzdelávanie, riaditeľ školy môže použiť ochranné opatrenie, ktorým je vylúčenie žiaka z výchovy a vzdelávania, umiestnením žiaka do samostatnej miestnosti za prítomnosti pedagogického alebo nepedagogického zamestnanca. Riaditeľ školy bezodkladne privolá zákonného zástupcu, zdravotnú pomoc a policajný zbor. Toto opatrenie slúži na upokojenie žiaka a riaditeľ o ňom vyhotoví písomný záznam. </w:t>
      </w:r>
    </w:p>
    <w:p w14:paraId="5D36ACC6" w14:textId="77777777" w:rsidR="00EF3D40" w:rsidRPr="00EF3D40" w:rsidRDefault="00EF3D40" w:rsidP="00CA2020">
      <w:pPr>
        <w:widowControl w:val="0"/>
        <w:numPr>
          <w:ilvl w:val="0"/>
          <w:numId w:val="16"/>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Žiakovi možno udeliť pochvalu od triedneho učiteľa, pochvalu od riaditeľa školy za mimoriadne výsledky v súťažiach, prejavy aktivity a iniciatívy, za záslužný čin, reprezentáciu školy.</w:t>
      </w:r>
    </w:p>
    <w:p w14:paraId="158F08BD" w14:textId="77777777" w:rsidR="00EF3D40" w:rsidRPr="00EF3D40" w:rsidRDefault="00EF3D40" w:rsidP="00EF3D40">
      <w:pPr>
        <w:keepNext/>
        <w:widowControl w:val="0"/>
        <w:tabs>
          <w:tab w:val="num" w:pos="432"/>
        </w:tabs>
        <w:suppressAutoHyphens/>
        <w:spacing w:before="240" w:after="60" w:line="240" w:lineRule="auto"/>
        <w:ind w:left="432" w:hanging="432"/>
        <w:jc w:val="center"/>
        <w:outlineLvl w:val="0"/>
        <w:rPr>
          <w:rFonts w:ascii="Times New Roman" w:eastAsia="Times New Roman" w:hAnsi="Times New Roman" w:cs="Mangal"/>
          <w:b/>
          <w:bCs/>
          <w:color w:val="000000"/>
          <w:kern w:val="1"/>
          <w:sz w:val="28"/>
          <w:szCs w:val="32"/>
          <w:lang w:eastAsia="hi-IN" w:bidi="hi-IN"/>
        </w:rPr>
      </w:pPr>
      <w:r w:rsidRPr="00EF3D40">
        <w:rPr>
          <w:rFonts w:ascii="Times New Roman" w:eastAsia="Times New Roman" w:hAnsi="Times New Roman" w:cs="Mangal"/>
          <w:b/>
          <w:bCs/>
          <w:kern w:val="1"/>
          <w:sz w:val="28"/>
          <w:szCs w:val="32"/>
          <w:lang w:eastAsia="hi-IN" w:bidi="hi-IN"/>
        </w:rPr>
        <w:t>XI. KONTAKT RODIČA S UČITEĽOM</w:t>
      </w:r>
    </w:p>
    <w:p w14:paraId="2B4F0836" w14:textId="5E7F22ED" w:rsidR="00EF3D40" w:rsidRPr="00EF3D40" w:rsidRDefault="00EF3D40" w:rsidP="00EF3D40">
      <w:pPr>
        <w:keepNext/>
        <w:widowControl w:val="0"/>
        <w:suppressAutoHyphens/>
        <w:spacing w:before="240" w:after="60" w:line="240" w:lineRule="auto"/>
        <w:jc w:val="center"/>
        <w:outlineLvl w:val="0"/>
        <w:rPr>
          <w:rFonts w:ascii="Times New Roman" w:eastAsia="Times New Roman" w:hAnsi="Times New Roman" w:cs="Mangal"/>
          <w:b/>
          <w:bCs/>
          <w:kern w:val="1"/>
          <w:sz w:val="28"/>
          <w:szCs w:val="24"/>
          <w:lang w:eastAsia="hi-IN" w:bidi="hi-IN"/>
        </w:rPr>
      </w:pPr>
      <w:bookmarkStart w:id="29" w:name="_Toc522556012"/>
      <w:bookmarkStart w:id="30" w:name="_Toc522556013"/>
      <w:bookmarkEnd w:id="29"/>
      <w:r w:rsidRPr="00EF3D40">
        <w:rPr>
          <w:rFonts w:ascii="Times New Roman" w:eastAsia="Times New Roman" w:hAnsi="Times New Roman" w:cs="Mangal"/>
          <w:b/>
          <w:bCs/>
          <w:color w:val="000000"/>
          <w:kern w:val="1"/>
          <w:sz w:val="28"/>
          <w:szCs w:val="32"/>
          <w:lang w:eastAsia="hi-IN" w:bidi="hi-IN"/>
        </w:rPr>
        <w:t>1</w:t>
      </w:r>
      <w:r w:rsidR="00CA2020">
        <w:rPr>
          <w:rFonts w:ascii="Times New Roman" w:eastAsia="Times New Roman" w:hAnsi="Times New Roman" w:cs="Mangal"/>
          <w:b/>
          <w:bCs/>
          <w:color w:val="000000"/>
          <w:kern w:val="1"/>
          <w:sz w:val="28"/>
          <w:szCs w:val="32"/>
          <w:lang w:eastAsia="hi-IN" w:bidi="hi-IN"/>
        </w:rPr>
        <w:t>.</w:t>
      </w:r>
      <w:r w:rsidRPr="00EF3D40">
        <w:rPr>
          <w:rFonts w:ascii="Times New Roman" w:eastAsia="Times New Roman" w:hAnsi="Times New Roman" w:cs="Mangal"/>
          <w:b/>
          <w:bCs/>
          <w:color w:val="000000"/>
          <w:kern w:val="1"/>
          <w:sz w:val="28"/>
          <w:szCs w:val="32"/>
          <w:lang w:eastAsia="hi-IN" w:bidi="hi-IN"/>
        </w:rPr>
        <w:t xml:space="preserve"> Práva z</w:t>
      </w:r>
      <w:r w:rsidRPr="00EF3D40">
        <w:rPr>
          <w:rFonts w:ascii="Times New Roman" w:eastAsia="Times New Roman" w:hAnsi="Times New Roman" w:cs="Mangal"/>
          <w:b/>
          <w:bCs/>
          <w:kern w:val="1"/>
          <w:sz w:val="28"/>
          <w:szCs w:val="32"/>
          <w:lang w:eastAsia="hi-IN" w:bidi="hi-IN"/>
        </w:rPr>
        <w:t>ákonného zástupc</w:t>
      </w:r>
      <w:bookmarkEnd w:id="30"/>
      <w:r w:rsidRPr="00EF3D40">
        <w:rPr>
          <w:rFonts w:ascii="Times New Roman" w:eastAsia="Times New Roman" w:hAnsi="Times New Roman" w:cs="Mangal"/>
          <w:b/>
          <w:bCs/>
          <w:kern w:val="1"/>
          <w:sz w:val="28"/>
          <w:szCs w:val="32"/>
          <w:lang w:eastAsia="hi-IN" w:bidi="hi-IN"/>
        </w:rPr>
        <w:t>u</w:t>
      </w:r>
      <w:bookmarkStart w:id="31" w:name="_Toc522556014"/>
      <w:bookmarkEnd w:id="31"/>
    </w:p>
    <w:p w14:paraId="11FAD962" w14:textId="35B36859" w:rsidR="00EF3D40" w:rsidRPr="00EF3D40" w:rsidRDefault="00CA2020" w:rsidP="00CA2020">
      <w:pPr>
        <w:widowControl w:val="0"/>
        <w:numPr>
          <w:ilvl w:val="0"/>
          <w:numId w:val="18"/>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O</w:t>
      </w:r>
      <w:r w:rsidR="00EF3D40" w:rsidRPr="00EF3D40">
        <w:rPr>
          <w:rFonts w:ascii="Times New Roman" w:eastAsia="SimSun" w:hAnsi="Times New Roman" w:cs="Mangal"/>
          <w:kern w:val="1"/>
          <w:sz w:val="24"/>
          <w:szCs w:val="24"/>
          <w:lang w:eastAsia="hi-IN" w:bidi="hi-IN"/>
        </w:rPr>
        <w:t>boznámiť sa so školským poriadkom a výchovno-vzdelávacím programom školy,</w:t>
      </w:r>
    </w:p>
    <w:p w14:paraId="5F724F4E" w14:textId="085C2FB3" w:rsidR="00EF3D40" w:rsidRPr="00EF3D40" w:rsidRDefault="00CA2020" w:rsidP="00CA2020">
      <w:pPr>
        <w:widowControl w:val="0"/>
        <w:numPr>
          <w:ilvl w:val="0"/>
          <w:numId w:val="18"/>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B</w:t>
      </w:r>
      <w:r w:rsidR="00EF3D40" w:rsidRPr="00EF3D40">
        <w:rPr>
          <w:rFonts w:ascii="Times New Roman" w:eastAsia="SimSun" w:hAnsi="Times New Roman" w:cs="Mangal"/>
          <w:kern w:val="1"/>
          <w:sz w:val="24"/>
          <w:szCs w:val="24"/>
          <w:lang w:eastAsia="hi-IN" w:bidi="hi-IN"/>
        </w:rPr>
        <w:t>yť informovaný a výchovno-vzdelávacích výsledkoch svojho dieťaťa,</w:t>
      </w:r>
    </w:p>
    <w:p w14:paraId="3F5940D9" w14:textId="07C6EC47" w:rsidR="00EF3D40" w:rsidRPr="00EF3D40" w:rsidRDefault="00CA2020" w:rsidP="00CA2020">
      <w:pPr>
        <w:widowControl w:val="0"/>
        <w:numPr>
          <w:ilvl w:val="0"/>
          <w:numId w:val="18"/>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N</w:t>
      </w:r>
      <w:r w:rsidR="00EF3D40" w:rsidRPr="00EF3D40">
        <w:rPr>
          <w:rFonts w:ascii="Times New Roman" w:eastAsia="SimSun" w:hAnsi="Times New Roman" w:cs="Mangal"/>
          <w:kern w:val="1"/>
          <w:sz w:val="24"/>
          <w:szCs w:val="24"/>
          <w:lang w:eastAsia="hi-IN" w:bidi="hi-IN"/>
        </w:rPr>
        <w:t>a poskytnutie poradenských služieb vo výchove a vzdelávaní svojho dieťaťa,</w:t>
      </w:r>
    </w:p>
    <w:p w14:paraId="5E1992AE" w14:textId="76B2FB0B" w:rsidR="00EF3D40" w:rsidRPr="00EF3D40" w:rsidRDefault="00CA2020" w:rsidP="00CA2020">
      <w:pPr>
        <w:widowControl w:val="0"/>
        <w:numPr>
          <w:ilvl w:val="0"/>
          <w:numId w:val="18"/>
        </w:numPr>
        <w:tabs>
          <w:tab w:val="left" w:pos="283"/>
        </w:tabs>
        <w:suppressAutoHyphens/>
        <w:spacing w:after="0" w:line="100" w:lineRule="atLeast"/>
        <w:jc w:val="both"/>
        <w:rPr>
          <w:rFonts w:ascii="Times New Roman" w:eastAsia="SimSun" w:hAnsi="Times New Roman" w:cs="Mangal"/>
          <w:b/>
          <w:kern w:val="1"/>
          <w:sz w:val="24"/>
          <w:szCs w:val="24"/>
          <w:lang w:eastAsia="hi-IN" w:bidi="hi-IN"/>
        </w:rPr>
      </w:pPr>
      <w:r>
        <w:rPr>
          <w:rFonts w:ascii="Times New Roman" w:eastAsia="SimSun" w:hAnsi="Times New Roman" w:cs="Mangal"/>
          <w:kern w:val="1"/>
          <w:sz w:val="24"/>
          <w:szCs w:val="24"/>
          <w:lang w:eastAsia="hi-IN" w:bidi="hi-IN"/>
        </w:rPr>
        <w:t>V</w:t>
      </w:r>
      <w:r w:rsidR="00EF3D40" w:rsidRPr="00EF3D40">
        <w:rPr>
          <w:rFonts w:ascii="Times New Roman" w:eastAsia="SimSun" w:hAnsi="Times New Roman" w:cs="Mangal"/>
          <w:kern w:val="1"/>
          <w:sz w:val="24"/>
          <w:szCs w:val="24"/>
          <w:lang w:eastAsia="hi-IN" w:bidi="hi-IN"/>
        </w:rPr>
        <w:t>yjadrovať sa k činnosti školy prostredníctvom orgánov školskej samosprávy,</w:t>
      </w:r>
    </w:p>
    <w:p w14:paraId="161D12DA" w14:textId="77777777" w:rsidR="00EF3D40" w:rsidRPr="00EF3D40" w:rsidRDefault="00EF3D40" w:rsidP="00EF3D40">
      <w:pPr>
        <w:widowControl w:val="0"/>
        <w:tabs>
          <w:tab w:val="left" w:pos="1003"/>
        </w:tabs>
        <w:suppressAutoHyphens/>
        <w:spacing w:after="0" w:line="100" w:lineRule="atLeast"/>
        <w:ind w:left="720"/>
        <w:rPr>
          <w:rFonts w:ascii="Times New Roman" w:eastAsia="SimSun" w:hAnsi="Times New Roman" w:cs="Mangal"/>
          <w:b/>
          <w:kern w:val="1"/>
          <w:sz w:val="24"/>
          <w:szCs w:val="24"/>
          <w:lang w:eastAsia="hi-IN" w:bidi="hi-IN"/>
        </w:rPr>
      </w:pPr>
    </w:p>
    <w:p w14:paraId="7468EF69" w14:textId="77777777" w:rsidR="00EF3D40" w:rsidRPr="00EF3D40" w:rsidRDefault="00EF3D40" w:rsidP="00EF3D40">
      <w:pPr>
        <w:widowControl w:val="0"/>
        <w:tabs>
          <w:tab w:val="left" w:pos="1003"/>
        </w:tabs>
        <w:suppressAutoHyphens/>
        <w:spacing w:after="0" w:line="100" w:lineRule="atLeast"/>
        <w:ind w:left="720"/>
        <w:rPr>
          <w:rFonts w:ascii="Times New Roman" w:eastAsia="SimSun" w:hAnsi="Times New Roman" w:cs="Mangal"/>
          <w:b/>
          <w:kern w:val="1"/>
          <w:sz w:val="24"/>
          <w:szCs w:val="24"/>
          <w:lang w:eastAsia="hi-IN" w:bidi="hi-IN"/>
        </w:rPr>
      </w:pPr>
    </w:p>
    <w:p w14:paraId="78B59484" w14:textId="4E6BCFD7" w:rsidR="00EF3D40" w:rsidRPr="00EF3D40" w:rsidRDefault="00EF3D40" w:rsidP="00EF3D40">
      <w:pPr>
        <w:keepNext/>
        <w:widowControl w:val="0"/>
        <w:suppressAutoHyphens/>
        <w:spacing w:after="0" w:line="100" w:lineRule="atLeast"/>
        <w:jc w:val="center"/>
        <w:outlineLvl w:val="1"/>
        <w:rPr>
          <w:rFonts w:ascii="Times New Roman" w:eastAsia="Times New Roman" w:hAnsi="Times New Roman" w:cs="Mangal"/>
          <w:b/>
          <w:bCs/>
          <w:kern w:val="1"/>
          <w:sz w:val="26"/>
          <w:szCs w:val="24"/>
          <w:lang w:eastAsia="hi-IN" w:bidi="hi-IN"/>
        </w:rPr>
      </w:pPr>
      <w:r w:rsidRPr="00EF3D40">
        <w:rPr>
          <w:rFonts w:ascii="Times New Roman" w:eastAsia="Times New Roman" w:hAnsi="Times New Roman" w:cs="Mangal"/>
          <w:b/>
          <w:bCs/>
          <w:color w:val="000000"/>
          <w:kern w:val="1"/>
          <w:sz w:val="28"/>
          <w:szCs w:val="28"/>
          <w:lang w:eastAsia="hi-IN" w:bidi="hi-IN"/>
        </w:rPr>
        <w:t>2</w:t>
      </w:r>
      <w:r w:rsidR="00CA2020">
        <w:rPr>
          <w:rFonts w:ascii="Times New Roman" w:eastAsia="Times New Roman" w:hAnsi="Times New Roman" w:cs="Mangal"/>
          <w:b/>
          <w:bCs/>
          <w:color w:val="000000"/>
          <w:kern w:val="1"/>
          <w:sz w:val="28"/>
          <w:szCs w:val="28"/>
          <w:lang w:eastAsia="hi-IN" w:bidi="hi-IN"/>
        </w:rPr>
        <w:t>.</w:t>
      </w:r>
      <w:r w:rsidRPr="00EF3D40">
        <w:rPr>
          <w:rFonts w:ascii="Times New Roman" w:eastAsia="Times New Roman" w:hAnsi="Times New Roman" w:cs="Mangal"/>
          <w:b/>
          <w:bCs/>
          <w:color w:val="000000"/>
          <w:kern w:val="1"/>
          <w:sz w:val="28"/>
          <w:szCs w:val="28"/>
          <w:lang w:eastAsia="hi-IN" w:bidi="hi-IN"/>
        </w:rPr>
        <w:t xml:space="preserve"> </w:t>
      </w:r>
      <w:r w:rsidRPr="00EF3D40">
        <w:rPr>
          <w:rFonts w:ascii="Times New Roman" w:eastAsia="Times New Roman" w:hAnsi="Times New Roman" w:cs="Mangal"/>
          <w:b/>
          <w:bCs/>
          <w:kern w:val="1"/>
          <w:sz w:val="28"/>
          <w:szCs w:val="28"/>
          <w:lang w:eastAsia="hi-IN" w:bidi="hi-IN"/>
        </w:rPr>
        <w:t>Povinnosti zákonného zástupcu:</w:t>
      </w:r>
      <w:bookmarkStart w:id="32" w:name="_Toc522556015"/>
      <w:bookmarkEnd w:id="32"/>
    </w:p>
    <w:p w14:paraId="690F7214" w14:textId="3C111D4C" w:rsidR="00EF3D40" w:rsidRPr="00EF3D40" w:rsidRDefault="00CA2020" w:rsidP="00CA2020">
      <w:pPr>
        <w:widowControl w:val="0"/>
        <w:numPr>
          <w:ilvl w:val="0"/>
          <w:numId w:val="19"/>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R</w:t>
      </w:r>
      <w:r w:rsidR="00EF3D40" w:rsidRPr="00EF3D40">
        <w:rPr>
          <w:rFonts w:ascii="Times New Roman" w:eastAsia="SimSun" w:hAnsi="Times New Roman" w:cs="Mangal"/>
          <w:kern w:val="1"/>
          <w:sz w:val="24"/>
          <w:szCs w:val="24"/>
          <w:lang w:eastAsia="hi-IN" w:bidi="hi-IN"/>
        </w:rPr>
        <w:t>odič alebo iný zákonný zástupca je povinný vytvárať nevyhnutné materiálne, sociálne a </w:t>
      </w:r>
      <w:proofErr w:type="spellStart"/>
      <w:r w:rsidR="00EF3D40" w:rsidRPr="00EF3D40">
        <w:rPr>
          <w:rFonts w:ascii="Times New Roman" w:eastAsia="SimSun" w:hAnsi="Times New Roman" w:cs="Mangal"/>
          <w:kern w:val="1"/>
          <w:sz w:val="24"/>
          <w:szCs w:val="24"/>
          <w:lang w:eastAsia="hi-IN" w:bidi="hi-IN"/>
        </w:rPr>
        <w:t>psychohygienické</w:t>
      </w:r>
      <w:proofErr w:type="spellEnd"/>
      <w:r w:rsidR="00EF3D40" w:rsidRPr="00EF3D40">
        <w:rPr>
          <w:rFonts w:ascii="Times New Roman" w:eastAsia="SimSun" w:hAnsi="Times New Roman" w:cs="Mangal"/>
          <w:kern w:val="1"/>
          <w:sz w:val="24"/>
          <w:szCs w:val="24"/>
          <w:lang w:eastAsia="hi-IN" w:bidi="hi-IN"/>
        </w:rPr>
        <w:t xml:space="preserve"> podmienky pre úspešnú školskú prípravu svojho dieťaťa</w:t>
      </w:r>
      <w:r w:rsidR="00C009FB">
        <w:rPr>
          <w:rFonts w:ascii="Times New Roman" w:eastAsia="SimSun" w:hAnsi="Times New Roman" w:cs="Mangal"/>
          <w:kern w:val="1"/>
          <w:sz w:val="24"/>
          <w:szCs w:val="24"/>
          <w:lang w:eastAsia="hi-IN" w:bidi="hi-IN"/>
        </w:rPr>
        <w:t>.</w:t>
      </w:r>
    </w:p>
    <w:p w14:paraId="10985949" w14:textId="7B0C78DC" w:rsidR="00EF3D40" w:rsidRPr="00EF3D40" w:rsidRDefault="00CA2020" w:rsidP="00CA2020">
      <w:pPr>
        <w:widowControl w:val="0"/>
        <w:numPr>
          <w:ilvl w:val="0"/>
          <w:numId w:val="19"/>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J</w:t>
      </w:r>
      <w:r w:rsidR="00EF3D40" w:rsidRPr="00EF3D40">
        <w:rPr>
          <w:rFonts w:ascii="Times New Roman" w:eastAsia="SimSun" w:hAnsi="Times New Roman" w:cs="Mangal"/>
          <w:kern w:val="1"/>
          <w:sz w:val="24"/>
          <w:szCs w:val="24"/>
          <w:lang w:eastAsia="hi-IN" w:bidi="hi-IN"/>
        </w:rPr>
        <w:t>e povinný pre svoje dieťa zabezpečiť miesto na prípravu do školy, stravovací režim, starostlivosť o hygienu, o zdravotný stav</w:t>
      </w:r>
      <w:r w:rsidR="00C009FB">
        <w:rPr>
          <w:rFonts w:ascii="Times New Roman" w:eastAsia="SimSun" w:hAnsi="Times New Roman" w:cs="Mangal"/>
          <w:kern w:val="1"/>
          <w:sz w:val="24"/>
          <w:szCs w:val="24"/>
          <w:lang w:eastAsia="hi-IN" w:bidi="hi-IN"/>
        </w:rPr>
        <w:t>.</w:t>
      </w:r>
    </w:p>
    <w:p w14:paraId="3FA60E33" w14:textId="35ADF6AD" w:rsidR="00EF3D40" w:rsidRPr="00EF3D40" w:rsidRDefault="00CA2020" w:rsidP="00CA2020">
      <w:pPr>
        <w:widowControl w:val="0"/>
        <w:numPr>
          <w:ilvl w:val="0"/>
          <w:numId w:val="19"/>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J</w:t>
      </w:r>
      <w:r w:rsidR="00EF3D40" w:rsidRPr="00EF3D40">
        <w:rPr>
          <w:rFonts w:ascii="Times New Roman" w:eastAsia="SimSun" w:hAnsi="Times New Roman" w:cs="Mangal"/>
          <w:kern w:val="1"/>
          <w:sz w:val="24"/>
          <w:szCs w:val="24"/>
          <w:lang w:eastAsia="hi-IN" w:bidi="hi-IN"/>
        </w:rPr>
        <w:t>e povinný  zabezpečiť pre dieťa všetky školské potreby a</w:t>
      </w:r>
      <w:r w:rsidR="00C009FB">
        <w:rPr>
          <w:rFonts w:ascii="Times New Roman" w:eastAsia="SimSun" w:hAnsi="Times New Roman" w:cs="Mangal"/>
          <w:kern w:val="1"/>
          <w:sz w:val="24"/>
          <w:szCs w:val="24"/>
          <w:lang w:eastAsia="hi-IN" w:bidi="hi-IN"/>
        </w:rPr>
        <w:t> </w:t>
      </w:r>
      <w:r w:rsidR="00EF3D40" w:rsidRPr="00EF3D40">
        <w:rPr>
          <w:rFonts w:ascii="Times New Roman" w:eastAsia="SimSun" w:hAnsi="Times New Roman" w:cs="Mangal"/>
          <w:kern w:val="1"/>
          <w:sz w:val="24"/>
          <w:szCs w:val="24"/>
          <w:lang w:eastAsia="hi-IN" w:bidi="hi-IN"/>
        </w:rPr>
        <w:t>pomôck</w:t>
      </w:r>
      <w:r w:rsidR="00C009FB">
        <w:rPr>
          <w:rFonts w:ascii="Times New Roman" w:eastAsia="SimSun" w:hAnsi="Times New Roman" w:cs="Mangal"/>
          <w:kern w:val="1"/>
          <w:sz w:val="24"/>
          <w:szCs w:val="24"/>
          <w:lang w:eastAsia="hi-IN" w:bidi="hi-IN"/>
        </w:rPr>
        <w:t>y.</w:t>
      </w:r>
    </w:p>
    <w:p w14:paraId="607B9BB5" w14:textId="6DDD0969" w:rsidR="00EF3D40" w:rsidRPr="00EF3D40" w:rsidRDefault="00CA2020" w:rsidP="00CA2020">
      <w:pPr>
        <w:widowControl w:val="0"/>
        <w:numPr>
          <w:ilvl w:val="0"/>
          <w:numId w:val="19"/>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D</w:t>
      </w:r>
      <w:r w:rsidR="00EF3D40" w:rsidRPr="00EF3D40">
        <w:rPr>
          <w:rFonts w:ascii="Times New Roman" w:eastAsia="SimSun" w:hAnsi="Times New Roman" w:cs="Mangal"/>
          <w:kern w:val="1"/>
          <w:sz w:val="24"/>
          <w:szCs w:val="24"/>
          <w:lang w:eastAsia="hi-IN" w:bidi="hi-IN"/>
        </w:rPr>
        <w:t>bať na pravidelnú a včasnú dochádzku dieťaťa</w:t>
      </w:r>
      <w:r w:rsidR="00C009FB">
        <w:rPr>
          <w:rFonts w:ascii="Times New Roman" w:eastAsia="SimSun" w:hAnsi="Times New Roman" w:cs="Mangal"/>
          <w:kern w:val="1"/>
          <w:sz w:val="24"/>
          <w:szCs w:val="24"/>
          <w:lang w:eastAsia="hi-IN" w:bidi="hi-IN"/>
        </w:rPr>
        <w:t>.</w:t>
      </w:r>
    </w:p>
    <w:p w14:paraId="01115F27" w14:textId="5FBDBB02" w:rsidR="00EF3D40" w:rsidRPr="00EF3D40" w:rsidRDefault="00CA2020" w:rsidP="00CA2020">
      <w:pPr>
        <w:widowControl w:val="0"/>
        <w:numPr>
          <w:ilvl w:val="0"/>
          <w:numId w:val="19"/>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P</w:t>
      </w:r>
      <w:r w:rsidR="00EF3D40" w:rsidRPr="00EF3D40">
        <w:rPr>
          <w:rFonts w:ascii="Times New Roman" w:eastAsia="SimSun" w:hAnsi="Times New Roman" w:cs="Mangal"/>
          <w:kern w:val="1"/>
          <w:sz w:val="24"/>
          <w:szCs w:val="24"/>
          <w:lang w:eastAsia="hi-IN" w:bidi="hi-IN"/>
        </w:rPr>
        <w:t>odnecovať u svojho dieťaťa záujem o školské vzdelávanie</w:t>
      </w:r>
      <w:r w:rsidR="00C009FB">
        <w:rPr>
          <w:rFonts w:ascii="Times New Roman" w:eastAsia="SimSun" w:hAnsi="Times New Roman" w:cs="Mangal"/>
          <w:kern w:val="1"/>
          <w:sz w:val="24"/>
          <w:szCs w:val="24"/>
          <w:lang w:eastAsia="hi-IN" w:bidi="hi-IN"/>
        </w:rPr>
        <w:t>.</w:t>
      </w:r>
    </w:p>
    <w:p w14:paraId="127BF9F7" w14:textId="297CABDB" w:rsidR="00EF3D40" w:rsidRPr="00EF3D40" w:rsidRDefault="00C009FB" w:rsidP="00CA2020">
      <w:pPr>
        <w:widowControl w:val="0"/>
        <w:numPr>
          <w:ilvl w:val="0"/>
          <w:numId w:val="19"/>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K</w:t>
      </w:r>
      <w:r w:rsidR="00EF3D40" w:rsidRPr="00EF3D40">
        <w:rPr>
          <w:rFonts w:ascii="Times New Roman" w:eastAsia="SimSun" w:hAnsi="Times New Roman" w:cs="Mangal"/>
          <w:kern w:val="1"/>
          <w:sz w:val="24"/>
          <w:szCs w:val="24"/>
          <w:lang w:eastAsia="hi-IN" w:bidi="hi-IN"/>
        </w:rPr>
        <w:t>omunikovať a spolupracovať s vyučujúcimi, a tak zjednocovať svoje výchovné pôsobenie</w:t>
      </w:r>
      <w:r>
        <w:rPr>
          <w:rFonts w:ascii="Times New Roman" w:eastAsia="SimSun" w:hAnsi="Times New Roman" w:cs="Mangal"/>
          <w:kern w:val="1"/>
          <w:sz w:val="24"/>
          <w:szCs w:val="24"/>
          <w:lang w:eastAsia="hi-IN" w:bidi="hi-IN"/>
        </w:rPr>
        <w:t>.</w:t>
      </w:r>
    </w:p>
    <w:p w14:paraId="3931454F" w14:textId="6F6B13F2" w:rsidR="00EF3D40" w:rsidRPr="00EF3D40" w:rsidRDefault="00C009FB" w:rsidP="00CA2020">
      <w:pPr>
        <w:widowControl w:val="0"/>
        <w:numPr>
          <w:ilvl w:val="0"/>
          <w:numId w:val="19"/>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K</w:t>
      </w:r>
      <w:r w:rsidR="00EF3D40" w:rsidRPr="00EF3D40">
        <w:rPr>
          <w:rFonts w:ascii="Times New Roman" w:eastAsia="SimSun" w:hAnsi="Times New Roman" w:cs="Mangal"/>
          <w:kern w:val="1"/>
          <w:sz w:val="24"/>
          <w:szCs w:val="24"/>
          <w:lang w:eastAsia="hi-IN" w:bidi="hi-IN"/>
        </w:rPr>
        <w:t>ontrolovať plnenie školských povinností, domácu prípravu a pripravenosť dieťaťa na vyučovanie podľa platného rozvrhu hodín</w:t>
      </w:r>
      <w:r>
        <w:rPr>
          <w:rFonts w:ascii="Times New Roman" w:eastAsia="SimSun" w:hAnsi="Times New Roman" w:cs="Mangal"/>
          <w:kern w:val="1"/>
          <w:sz w:val="24"/>
          <w:szCs w:val="24"/>
          <w:lang w:eastAsia="hi-IN" w:bidi="hi-IN"/>
        </w:rPr>
        <w:t>.</w:t>
      </w:r>
    </w:p>
    <w:p w14:paraId="323CBF1B" w14:textId="0056192A" w:rsidR="00EF3D40" w:rsidRPr="00EF3D40" w:rsidRDefault="00C009FB" w:rsidP="00CA2020">
      <w:pPr>
        <w:widowControl w:val="0"/>
        <w:numPr>
          <w:ilvl w:val="0"/>
          <w:numId w:val="19"/>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V</w:t>
      </w:r>
      <w:r w:rsidR="00EF3D40" w:rsidRPr="00EF3D40">
        <w:rPr>
          <w:rFonts w:ascii="Times New Roman" w:eastAsia="SimSun" w:hAnsi="Times New Roman" w:cs="Mangal"/>
          <w:kern w:val="1"/>
          <w:sz w:val="24"/>
          <w:szCs w:val="24"/>
          <w:lang w:eastAsia="hi-IN" w:bidi="hi-IN"/>
        </w:rPr>
        <w:t>enovať požadovanú starostlivosť dieťaťu so špeciálnymi výchovno-vzdelávacími potrebami</w:t>
      </w:r>
      <w:r>
        <w:rPr>
          <w:rFonts w:ascii="Times New Roman" w:eastAsia="SimSun" w:hAnsi="Times New Roman" w:cs="Mangal"/>
          <w:kern w:val="1"/>
          <w:sz w:val="24"/>
          <w:szCs w:val="24"/>
          <w:lang w:eastAsia="hi-IN" w:bidi="hi-IN"/>
        </w:rPr>
        <w:t>.</w:t>
      </w:r>
    </w:p>
    <w:p w14:paraId="5F7C310B" w14:textId="4FD346B4" w:rsidR="00EF3D40" w:rsidRPr="00EF3D40" w:rsidRDefault="00C009FB" w:rsidP="00CA2020">
      <w:pPr>
        <w:widowControl w:val="0"/>
        <w:numPr>
          <w:ilvl w:val="0"/>
          <w:numId w:val="19"/>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I</w:t>
      </w:r>
      <w:r w:rsidR="00EF3D40" w:rsidRPr="00EF3D40">
        <w:rPr>
          <w:rFonts w:ascii="Times New Roman" w:eastAsia="SimSun" w:hAnsi="Times New Roman" w:cs="Mangal"/>
          <w:kern w:val="1"/>
          <w:sz w:val="24"/>
          <w:szCs w:val="24"/>
          <w:lang w:eastAsia="hi-IN" w:bidi="hi-IN"/>
        </w:rPr>
        <w:t>nformovať školu o zmene bydliska, zmene zdravotnej spôsobilosti dieťaťa a o iných závažných skutočnostiach, ktoré by mohli mať vplyv na jeho výchovu a</w:t>
      </w:r>
      <w:r>
        <w:rPr>
          <w:rFonts w:ascii="Times New Roman" w:eastAsia="SimSun" w:hAnsi="Times New Roman" w:cs="Mangal"/>
          <w:kern w:val="1"/>
          <w:sz w:val="24"/>
          <w:szCs w:val="24"/>
          <w:lang w:eastAsia="hi-IN" w:bidi="hi-IN"/>
        </w:rPr>
        <w:t> </w:t>
      </w:r>
      <w:r w:rsidR="00EF3D40" w:rsidRPr="00EF3D40">
        <w:rPr>
          <w:rFonts w:ascii="Times New Roman" w:eastAsia="SimSun" w:hAnsi="Times New Roman" w:cs="Mangal"/>
          <w:kern w:val="1"/>
          <w:sz w:val="24"/>
          <w:szCs w:val="24"/>
          <w:lang w:eastAsia="hi-IN" w:bidi="hi-IN"/>
        </w:rPr>
        <w:t>vzdelávanie</w:t>
      </w:r>
      <w:r>
        <w:rPr>
          <w:rFonts w:ascii="Times New Roman" w:eastAsia="SimSun" w:hAnsi="Times New Roman" w:cs="Mangal"/>
          <w:kern w:val="1"/>
          <w:sz w:val="24"/>
          <w:szCs w:val="24"/>
          <w:lang w:eastAsia="hi-IN" w:bidi="hi-IN"/>
        </w:rPr>
        <w:t>.</w:t>
      </w:r>
    </w:p>
    <w:p w14:paraId="3A7262B7" w14:textId="55C20AA3" w:rsidR="00EF3D40" w:rsidRPr="00EF3D40" w:rsidRDefault="00C009FB" w:rsidP="00EF3D40">
      <w:pPr>
        <w:widowControl w:val="0"/>
        <w:numPr>
          <w:ilvl w:val="0"/>
          <w:numId w:val="19"/>
        </w:numPr>
        <w:tabs>
          <w:tab w:val="left" w:pos="283"/>
        </w:tabs>
        <w:suppressAutoHyphens/>
        <w:spacing w:after="0" w:line="100" w:lineRule="atLeast"/>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lastRenderedPageBreak/>
        <w:t>Z</w:t>
      </w:r>
      <w:r w:rsidR="00EF3D40" w:rsidRPr="00EF3D40">
        <w:rPr>
          <w:rFonts w:ascii="Times New Roman" w:eastAsia="SimSun" w:hAnsi="Times New Roman" w:cs="Mangal"/>
          <w:kern w:val="1"/>
          <w:sz w:val="24"/>
          <w:szCs w:val="24"/>
          <w:lang w:eastAsia="hi-IN" w:bidi="hi-IN"/>
        </w:rPr>
        <w:t>abezpečiť písomné ospravedlnenie neprítomnosti dieťaťa v</w:t>
      </w:r>
      <w:r>
        <w:rPr>
          <w:rFonts w:ascii="Times New Roman" w:eastAsia="SimSun" w:hAnsi="Times New Roman" w:cs="Mangal"/>
          <w:kern w:val="1"/>
          <w:sz w:val="24"/>
          <w:szCs w:val="24"/>
          <w:lang w:eastAsia="hi-IN" w:bidi="hi-IN"/>
        </w:rPr>
        <w:t> </w:t>
      </w:r>
      <w:r w:rsidR="00EF3D40" w:rsidRPr="00EF3D40">
        <w:rPr>
          <w:rFonts w:ascii="Times New Roman" w:eastAsia="SimSun" w:hAnsi="Times New Roman" w:cs="Mangal"/>
          <w:kern w:val="1"/>
          <w:sz w:val="24"/>
          <w:szCs w:val="24"/>
          <w:lang w:eastAsia="hi-IN" w:bidi="hi-IN"/>
        </w:rPr>
        <w:t>škole</w:t>
      </w:r>
      <w:r>
        <w:rPr>
          <w:rFonts w:ascii="Times New Roman" w:eastAsia="SimSun" w:hAnsi="Times New Roman" w:cs="Mangal"/>
          <w:kern w:val="1"/>
          <w:sz w:val="24"/>
          <w:szCs w:val="24"/>
          <w:lang w:eastAsia="hi-IN" w:bidi="hi-IN"/>
        </w:rPr>
        <w:t>.</w:t>
      </w:r>
    </w:p>
    <w:p w14:paraId="5141D9A6" w14:textId="0D414B5D" w:rsidR="00EF3D40" w:rsidRPr="00EF3D40" w:rsidRDefault="00C009FB" w:rsidP="00EF3D40">
      <w:pPr>
        <w:widowControl w:val="0"/>
        <w:numPr>
          <w:ilvl w:val="0"/>
          <w:numId w:val="19"/>
        </w:numPr>
        <w:tabs>
          <w:tab w:val="left" w:pos="283"/>
        </w:tabs>
        <w:suppressAutoHyphens/>
        <w:spacing w:after="0" w:line="100" w:lineRule="atLeast"/>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N</w:t>
      </w:r>
      <w:r w:rsidR="00EF3D40" w:rsidRPr="00EF3D40">
        <w:rPr>
          <w:rFonts w:ascii="Times New Roman" w:eastAsia="SimSun" w:hAnsi="Times New Roman" w:cs="Mangal"/>
          <w:kern w:val="1"/>
          <w:sz w:val="24"/>
          <w:szCs w:val="24"/>
          <w:lang w:eastAsia="hi-IN" w:bidi="hi-IN"/>
        </w:rPr>
        <w:t>ahradiť škodu, ktorú dieťa zavinilo</w:t>
      </w:r>
      <w:r>
        <w:rPr>
          <w:rFonts w:ascii="Times New Roman" w:eastAsia="SimSun" w:hAnsi="Times New Roman" w:cs="Mangal"/>
          <w:kern w:val="1"/>
          <w:sz w:val="24"/>
          <w:szCs w:val="24"/>
          <w:lang w:eastAsia="hi-IN" w:bidi="hi-IN"/>
        </w:rPr>
        <w:t>.</w:t>
      </w:r>
    </w:p>
    <w:p w14:paraId="6647A6F8" w14:textId="7B875FC4" w:rsidR="00EF3D40" w:rsidRPr="00EF3D40" w:rsidRDefault="00EF3D40" w:rsidP="00EF3D40">
      <w:pPr>
        <w:widowControl w:val="0"/>
        <w:numPr>
          <w:ilvl w:val="0"/>
          <w:numId w:val="19"/>
        </w:numPr>
        <w:tabs>
          <w:tab w:val="left" w:pos="283"/>
        </w:tabs>
        <w:suppressAutoHyphens/>
        <w:spacing w:after="0" w:line="100" w:lineRule="atLeast"/>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prihlásiť dieťa na plnenie povinnej školskej dochádzky</w:t>
      </w:r>
      <w:r w:rsidR="00C009FB">
        <w:rPr>
          <w:rFonts w:ascii="Times New Roman" w:eastAsia="SimSun" w:hAnsi="Times New Roman" w:cs="Mangal"/>
          <w:kern w:val="1"/>
          <w:sz w:val="24"/>
          <w:szCs w:val="24"/>
          <w:lang w:eastAsia="hi-IN" w:bidi="hi-IN"/>
        </w:rPr>
        <w:t>.</w:t>
      </w:r>
    </w:p>
    <w:p w14:paraId="65DD66FC" w14:textId="77777777" w:rsidR="00EF3D40" w:rsidRPr="00EF3D40" w:rsidRDefault="00EF3D40" w:rsidP="00EF3D40">
      <w:pPr>
        <w:keepNext/>
        <w:widowControl w:val="0"/>
        <w:tabs>
          <w:tab w:val="num" w:pos="432"/>
        </w:tabs>
        <w:suppressAutoHyphens/>
        <w:spacing w:before="240" w:after="60" w:line="240" w:lineRule="auto"/>
        <w:ind w:left="432" w:hanging="432"/>
        <w:jc w:val="center"/>
        <w:outlineLvl w:val="0"/>
        <w:rPr>
          <w:rFonts w:ascii="Times New Roman" w:eastAsia="Times New Roman" w:hAnsi="Times New Roman" w:cs="Mangal"/>
          <w:b/>
          <w:bCs/>
          <w:kern w:val="1"/>
          <w:sz w:val="28"/>
          <w:szCs w:val="32"/>
          <w:lang w:eastAsia="hi-IN" w:bidi="hi-IN"/>
        </w:rPr>
      </w:pPr>
      <w:r w:rsidRPr="00EF3D40">
        <w:rPr>
          <w:rFonts w:ascii="Times New Roman" w:eastAsia="Times New Roman" w:hAnsi="Times New Roman" w:cs="Mangal"/>
          <w:b/>
          <w:bCs/>
          <w:kern w:val="1"/>
          <w:sz w:val="28"/>
          <w:szCs w:val="32"/>
          <w:lang w:eastAsia="hi-IN" w:bidi="hi-IN"/>
        </w:rPr>
        <w:t>XII. KONTAKT ŽIAKA S UČITEĽOM</w:t>
      </w:r>
      <w:bookmarkStart w:id="33" w:name="_Toc522556017"/>
      <w:bookmarkEnd w:id="33"/>
    </w:p>
    <w:p w14:paraId="79C4CB27" w14:textId="77777777" w:rsidR="00EF3D40" w:rsidRPr="00EF3D40" w:rsidRDefault="00EF3D40" w:rsidP="00EF3D40">
      <w:pPr>
        <w:widowControl w:val="0"/>
        <w:suppressAutoHyphens/>
        <w:spacing w:after="120" w:line="240" w:lineRule="auto"/>
        <w:rPr>
          <w:rFonts w:ascii="Times New Roman" w:eastAsia="SimSun" w:hAnsi="Times New Roman" w:cs="Mangal"/>
          <w:kern w:val="1"/>
          <w:sz w:val="24"/>
          <w:szCs w:val="24"/>
          <w:lang w:eastAsia="hi-IN" w:bidi="hi-IN"/>
        </w:rPr>
      </w:pPr>
      <w:bookmarkStart w:id="34" w:name="_Toc522556016"/>
      <w:bookmarkEnd w:id="34"/>
    </w:p>
    <w:p w14:paraId="0DB28FCE" w14:textId="77777777" w:rsidR="00EF3D40" w:rsidRPr="00EF3D40" w:rsidRDefault="00EF3D40" w:rsidP="00C009FB">
      <w:pPr>
        <w:widowControl w:val="0"/>
        <w:numPr>
          <w:ilvl w:val="0"/>
          <w:numId w:val="20"/>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Žiak sa obracia v osobných  veciach na triedneho učiteľa alebo na učiteľa, ku ktorému má dôveru, v jeho neprítomnosti na vedenie školy.</w:t>
      </w:r>
    </w:p>
    <w:p w14:paraId="16439666" w14:textId="77777777" w:rsidR="00EF3D40" w:rsidRPr="00EF3D40" w:rsidRDefault="00EF3D40" w:rsidP="00C009FB">
      <w:pPr>
        <w:widowControl w:val="0"/>
        <w:numPr>
          <w:ilvl w:val="0"/>
          <w:numId w:val="20"/>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Vstup žiakov do kabinetov a zborovne je dovolený len v prítomnosti učiteľa.</w:t>
      </w:r>
    </w:p>
    <w:p w14:paraId="39ED8240" w14:textId="77777777" w:rsidR="00EF3D40" w:rsidRPr="00EF3D40" w:rsidRDefault="00EF3D40" w:rsidP="00C009FB">
      <w:pPr>
        <w:widowControl w:val="0"/>
        <w:numPr>
          <w:ilvl w:val="0"/>
          <w:numId w:val="20"/>
        </w:numPr>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Žiaci sa bezdôvodne nezdržiavajú pred zborovňou, nerušia zbytočne vyklopávaním. Žiak sa obracia na učiteľa počas jeho prítomnosti  v triede alebo v budove školy počas prestávky.</w:t>
      </w:r>
    </w:p>
    <w:p w14:paraId="67AA97C1" w14:textId="77777777" w:rsidR="00EF3D40" w:rsidRPr="00EF3D40" w:rsidRDefault="00EF3D40" w:rsidP="00EF3D40">
      <w:pPr>
        <w:keepNext/>
        <w:widowControl w:val="0"/>
        <w:tabs>
          <w:tab w:val="num" w:pos="432"/>
        </w:tabs>
        <w:suppressAutoHyphens/>
        <w:spacing w:before="240" w:after="60" w:line="240" w:lineRule="auto"/>
        <w:ind w:left="432" w:hanging="432"/>
        <w:jc w:val="center"/>
        <w:outlineLvl w:val="0"/>
        <w:rPr>
          <w:rFonts w:ascii="Times New Roman" w:eastAsia="Times New Roman" w:hAnsi="Times New Roman" w:cs="Mangal"/>
          <w:b/>
          <w:bCs/>
          <w:kern w:val="1"/>
          <w:sz w:val="28"/>
          <w:szCs w:val="32"/>
          <w:lang w:eastAsia="hi-IN" w:bidi="hi-IN"/>
        </w:rPr>
      </w:pPr>
      <w:r w:rsidRPr="00EF3D40">
        <w:rPr>
          <w:rFonts w:ascii="Times New Roman" w:eastAsia="Times New Roman" w:hAnsi="Times New Roman" w:cs="Mangal"/>
          <w:b/>
          <w:bCs/>
          <w:kern w:val="1"/>
          <w:sz w:val="28"/>
          <w:szCs w:val="32"/>
          <w:lang w:eastAsia="hi-IN" w:bidi="hi-IN"/>
        </w:rPr>
        <w:t>XIII. ŠKOLSKÝ ÚRAZ A NÁHLE OCHORENIE ŽIAKOV</w:t>
      </w:r>
    </w:p>
    <w:p w14:paraId="168CC465" w14:textId="77777777" w:rsidR="00EF3D40" w:rsidRPr="00EF3D40" w:rsidRDefault="00EF3D40" w:rsidP="00EF3D40">
      <w:pPr>
        <w:widowControl w:val="0"/>
        <w:suppressAutoHyphens/>
        <w:spacing w:after="120" w:line="240" w:lineRule="auto"/>
        <w:rPr>
          <w:rFonts w:ascii="Times New Roman" w:eastAsia="SimSun" w:hAnsi="Times New Roman" w:cs="Mangal"/>
          <w:kern w:val="1"/>
          <w:sz w:val="24"/>
          <w:szCs w:val="24"/>
          <w:lang w:eastAsia="hi-IN" w:bidi="hi-IN"/>
        </w:rPr>
      </w:pPr>
      <w:bookmarkStart w:id="35" w:name="_Toc522556018"/>
      <w:bookmarkStart w:id="36" w:name="_Toc522556019"/>
      <w:bookmarkEnd w:id="35"/>
      <w:bookmarkEnd w:id="36"/>
    </w:p>
    <w:p w14:paraId="31572524" w14:textId="77777777" w:rsidR="00EF3D40" w:rsidRPr="00EF3D40" w:rsidRDefault="00EF3D40" w:rsidP="00C009FB">
      <w:pPr>
        <w:widowControl w:val="0"/>
        <w:numPr>
          <w:ilvl w:val="0"/>
          <w:numId w:val="21"/>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Žiak je povinný okamžite nahlásiť úraz vyučujúcemu, dozor konajúcemu učiteľovi alebo triednemu učiteľovi, aby mu mohla byť poskytnutá prvá pomoc.</w:t>
      </w:r>
    </w:p>
    <w:p w14:paraId="7738B6BC" w14:textId="77777777" w:rsidR="00EF3D40" w:rsidRPr="00EF3D40" w:rsidRDefault="00EF3D40" w:rsidP="00C009FB">
      <w:pPr>
        <w:widowControl w:val="0"/>
        <w:numPr>
          <w:ilvl w:val="0"/>
          <w:numId w:val="21"/>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Pokiaľ si úraz vyžaduje ambulantné alebo nemocničné ošetrenie, s pomocou spolužiakov sa dostaví do kancelárie školy. </w:t>
      </w:r>
    </w:p>
    <w:p w14:paraId="55C73046" w14:textId="77777777" w:rsidR="00EF3D40" w:rsidRPr="00EF3D40" w:rsidRDefault="00EF3D40" w:rsidP="00C009FB">
      <w:pPr>
        <w:widowControl w:val="0"/>
        <w:numPr>
          <w:ilvl w:val="0"/>
          <w:numId w:val="21"/>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Zistenú skutočnosť škola oznamuje rodičovi, v prípade naliehavosti zabezpečí zdravotnú starostlivosť kontaktom s lekárom.</w:t>
      </w:r>
    </w:p>
    <w:p w14:paraId="5593CF83" w14:textId="77777777" w:rsidR="00EF3D40" w:rsidRPr="00EF3D40" w:rsidRDefault="00EF3D40" w:rsidP="00C009FB">
      <w:pPr>
        <w:widowControl w:val="0"/>
        <w:numPr>
          <w:ilvl w:val="0"/>
          <w:numId w:val="21"/>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Každý úraz vyučujúci alebo dozor konajúci učiteľ zapíše do knihy drobných úrazov.</w:t>
      </w:r>
    </w:p>
    <w:p w14:paraId="228CA584" w14:textId="77777777" w:rsidR="00EF3D40" w:rsidRPr="00EF3D40" w:rsidRDefault="00EF3D40" w:rsidP="00C009FB">
      <w:pPr>
        <w:widowControl w:val="0"/>
        <w:numPr>
          <w:ilvl w:val="0"/>
          <w:numId w:val="21"/>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Pri náhlom ochorení žiaka sa škola vždy telefonicky skontaktuje s rodičom.</w:t>
      </w:r>
    </w:p>
    <w:p w14:paraId="08B67307" w14:textId="77777777" w:rsidR="00EF3D40" w:rsidRPr="00EF3D40" w:rsidRDefault="00EF3D40" w:rsidP="00EF3D40">
      <w:pPr>
        <w:keepNext/>
        <w:widowControl w:val="0"/>
        <w:tabs>
          <w:tab w:val="num" w:pos="432"/>
        </w:tabs>
        <w:suppressAutoHyphens/>
        <w:spacing w:before="240" w:after="60" w:line="240" w:lineRule="auto"/>
        <w:ind w:left="432" w:hanging="432"/>
        <w:jc w:val="center"/>
        <w:outlineLvl w:val="0"/>
        <w:rPr>
          <w:rFonts w:ascii="Times New Roman" w:eastAsia="Times New Roman" w:hAnsi="Times New Roman" w:cs="Mangal"/>
          <w:b/>
          <w:bCs/>
          <w:kern w:val="1"/>
          <w:sz w:val="28"/>
          <w:szCs w:val="32"/>
          <w:lang w:eastAsia="hi-IN" w:bidi="hi-IN"/>
        </w:rPr>
      </w:pPr>
      <w:r w:rsidRPr="00EF3D40">
        <w:rPr>
          <w:rFonts w:ascii="Times New Roman" w:eastAsia="Times New Roman" w:hAnsi="Times New Roman" w:cs="Mangal"/>
          <w:b/>
          <w:bCs/>
          <w:kern w:val="1"/>
          <w:sz w:val="28"/>
          <w:szCs w:val="32"/>
          <w:lang w:eastAsia="hi-IN" w:bidi="hi-IN"/>
        </w:rPr>
        <w:t>XIV. POVINNOSTI TÝŽDENNÍKA</w:t>
      </w:r>
    </w:p>
    <w:p w14:paraId="5A677E40" w14:textId="77777777" w:rsidR="00EF3D40" w:rsidRPr="00EF3D40" w:rsidRDefault="00EF3D40" w:rsidP="00EF3D40">
      <w:pPr>
        <w:widowControl w:val="0"/>
        <w:suppressAutoHyphens/>
        <w:spacing w:after="120" w:line="240" w:lineRule="auto"/>
        <w:rPr>
          <w:rFonts w:ascii="Times New Roman" w:eastAsia="SimSun" w:hAnsi="Times New Roman" w:cs="Mangal"/>
          <w:kern w:val="1"/>
          <w:sz w:val="24"/>
          <w:szCs w:val="24"/>
          <w:lang w:eastAsia="hi-IN" w:bidi="hi-IN"/>
        </w:rPr>
      </w:pPr>
    </w:p>
    <w:p w14:paraId="4F634B9E" w14:textId="77777777" w:rsidR="00EF3D40" w:rsidRPr="00EF3D40" w:rsidRDefault="00EF3D40" w:rsidP="00C009FB">
      <w:pPr>
        <w:widowControl w:val="0"/>
        <w:numPr>
          <w:ilvl w:val="0"/>
          <w:numId w:val="22"/>
        </w:numPr>
        <w:tabs>
          <w:tab w:val="left" w:pos="283"/>
        </w:tabs>
        <w:suppressAutoHyphens/>
        <w:spacing w:after="0" w:line="100" w:lineRule="atLeast"/>
        <w:jc w:val="both"/>
        <w:rPr>
          <w:rFonts w:ascii="Times New Roman" w:eastAsia="SimSun" w:hAnsi="Times New Roman" w:cs="Mangal"/>
          <w:kern w:val="1"/>
          <w:sz w:val="24"/>
          <w:szCs w:val="24"/>
          <w:lang w:eastAsia="hi-IN" w:bidi="hi-IN"/>
        </w:rPr>
      </w:pPr>
      <w:bookmarkStart w:id="37" w:name="_Toc522556020"/>
      <w:bookmarkStart w:id="38" w:name="_Toc522556021"/>
      <w:bookmarkEnd w:id="37"/>
      <w:r w:rsidRPr="00EF3D40">
        <w:rPr>
          <w:rFonts w:ascii="Times New Roman" w:eastAsia="SimSun" w:hAnsi="Times New Roman" w:cs="Mangal"/>
          <w:kern w:val="1"/>
          <w:sz w:val="24"/>
          <w:szCs w:val="24"/>
          <w:lang w:eastAsia="hi-IN" w:bidi="hi-IN"/>
        </w:rPr>
        <w:t>Mená  2 týždenníkov v</w:t>
      </w:r>
      <w:bookmarkEnd w:id="38"/>
      <w:r w:rsidRPr="00EF3D40">
        <w:rPr>
          <w:rFonts w:ascii="Times New Roman" w:eastAsia="SimSun" w:hAnsi="Times New Roman" w:cs="Mangal"/>
          <w:kern w:val="1"/>
          <w:sz w:val="24"/>
          <w:szCs w:val="24"/>
          <w:lang w:eastAsia="hi-IN" w:bidi="hi-IN"/>
        </w:rPr>
        <w:t xml:space="preserve">pisuje do triednej knihy triedny učiteľ na každý týždeň. </w:t>
      </w:r>
    </w:p>
    <w:p w14:paraId="2F58DB98" w14:textId="77777777" w:rsidR="00EF3D40" w:rsidRPr="00EF3D40" w:rsidRDefault="00EF3D40" w:rsidP="00C009FB">
      <w:pPr>
        <w:widowControl w:val="0"/>
        <w:numPr>
          <w:ilvl w:val="0"/>
          <w:numId w:val="22"/>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Týždenníci vždy pred vyučovaním skontrolujú triedu – zabezpečia čistotu tabule vždy po skončení vyučovacej hodiny, učebné pomôcky podľa požiadaviek vyučujúcich.</w:t>
      </w:r>
    </w:p>
    <w:p w14:paraId="7EED1EF8" w14:textId="77777777" w:rsidR="00EF3D40" w:rsidRPr="00EF3D40" w:rsidRDefault="00EF3D40" w:rsidP="00C009FB">
      <w:pPr>
        <w:widowControl w:val="0"/>
        <w:numPr>
          <w:ilvl w:val="0"/>
          <w:numId w:val="22"/>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Neprítomnosť žiakov nahlasujú na začiatku každej vyučovacej hodiny. </w:t>
      </w:r>
    </w:p>
    <w:p w14:paraId="69CA1E9B" w14:textId="77777777" w:rsidR="00EF3D40" w:rsidRPr="00EF3D40" w:rsidRDefault="00EF3D40" w:rsidP="00C009FB">
      <w:pPr>
        <w:widowControl w:val="0"/>
        <w:numPr>
          <w:ilvl w:val="0"/>
          <w:numId w:val="22"/>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Dbajú na dodržiavanie čistoty a poriadku počas vyučovania.</w:t>
      </w:r>
    </w:p>
    <w:p w14:paraId="0A050CBC" w14:textId="77777777" w:rsidR="00EF3D40" w:rsidRPr="00EF3D40" w:rsidRDefault="00EF3D40" w:rsidP="00C009FB">
      <w:pPr>
        <w:widowControl w:val="0"/>
        <w:numPr>
          <w:ilvl w:val="0"/>
          <w:numId w:val="22"/>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Poškodenie majetku hlásia triednemu učiteľovi alebo dozor konajúcemu učiteľovi.</w:t>
      </w:r>
    </w:p>
    <w:p w14:paraId="7EC63566" w14:textId="77777777" w:rsidR="00EF3D40" w:rsidRPr="00EF3D40" w:rsidRDefault="00EF3D40" w:rsidP="00C009FB">
      <w:pPr>
        <w:widowControl w:val="0"/>
        <w:numPr>
          <w:ilvl w:val="0"/>
          <w:numId w:val="22"/>
        </w:numPr>
        <w:suppressAutoHyphens/>
        <w:spacing w:after="0" w:line="240" w:lineRule="auto"/>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Po skončení poslednej vyučovacej hodiny spolu s vyučujúcim skontrolujú poriadok v učebni /utretá tabuľa, pozbierané papiere, vyložené stoličky, zatvorené vodovodné kohútiky, zhasnuté svetlá/.</w:t>
      </w:r>
    </w:p>
    <w:p w14:paraId="14FB9799" w14:textId="77777777" w:rsidR="00EF3D40" w:rsidRPr="00EF3D40" w:rsidRDefault="00EF3D40" w:rsidP="00C009FB">
      <w:pPr>
        <w:widowControl w:val="0"/>
        <w:numPr>
          <w:ilvl w:val="0"/>
          <w:numId w:val="22"/>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Pri neplnení povinností na návrh vyučujúcich môže byť predĺžená povinnosť týždenníkov.</w:t>
      </w:r>
    </w:p>
    <w:p w14:paraId="12F380B5" w14:textId="77777777" w:rsidR="00EF3D40" w:rsidRPr="00EF3D40" w:rsidRDefault="00EF3D40" w:rsidP="00EF3D40">
      <w:pPr>
        <w:keepNext/>
        <w:widowControl w:val="0"/>
        <w:tabs>
          <w:tab w:val="num" w:pos="432"/>
        </w:tabs>
        <w:suppressAutoHyphens/>
        <w:spacing w:before="240" w:after="60" w:line="240" w:lineRule="auto"/>
        <w:ind w:left="432" w:hanging="432"/>
        <w:jc w:val="center"/>
        <w:outlineLvl w:val="0"/>
        <w:rPr>
          <w:rFonts w:ascii="Times New Roman" w:eastAsia="Times New Roman" w:hAnsi="Times New Roman" w:cs="Mangal"/>
          <w:b/>
          <w:bCs/>
          <w:kern w:val="1"/>
          <w:sz w:val="28"/>
          <w:szCs w:val="32"/>
          <w:lang w:eastAsia="hi-IN" w:bidi="hi-IN"/>
        </w:rPr>
      </w:pPr>
      <w:r w:rsidRPr="00EF3D40">
        <w:rPr>
          <w:rFonts w:ascii="Times New Roman" w:eastAsia="Times New Roman" w:hAnsi="Times New Roman" w:cs="Mangal"/>
          <w:b/>
          <w:bCs/>
          <w:kern w:val="1"/>
          <w:sz w:val="28"/>
          <w:szCs w:val="32"/>
          <w:lang w:eastAsia="hi-IN" w:bidi="hi-IN"/>
        </w:rPr>
        <w:t>XV. ŠKOLSKÉ AKCIE</w:t>
      </w:r>
    </w:p>
    <w:p w14:paraId="229D551B" w14:textId="77777777" w:rsidR="00EF3D40" w:rsidRPr="00EF3D40" w:rsidRDefault="00EF3D40" w:rsidP="00EF3D40">
      <w:pPr>
        <w:widowControl w:val="0"/>
        <w:suppressAutoHyphens/>
        <w:spacing w:after="120" w:line="240" w:lineRule="auto"/>
        <w:rPr>
          <w:rFonts w:ascii="Times New Roman" w:eastAsia="SimSun" w:hAnsi="Times New Roman" w:cs="Mangal"/>
          <w:kern w:val="1"/>
          <w:sz w:val="24"/>
          <w:szCs w:val="24"/>
          <w:lang w:eastAsia="hi-IN" w:bidi="hi-IN"/>
        </w:rPr>
      </w:pPr>
    </w:p>
    <w:p w14:paraId="08D6ACE0" w14:textId="77777777" w:rsidR="00EF3D40" w:rsidRPr="00EF3D40" w:rsidRDefault="00EF3D40" w:rsidP="00C009FB">
      <w:pPr>
        <w:widowControl w:val="0"/>
        <w:tabs>
          <w:tab w:val="left" w:pos="283"/>
        </w:tabs>
        <w:suppressAutoHyphens/>
        <w:spacing w:after="0" w:line="240" w:lineRule="auto"/>
        <w:jc w:val="both"/>
        <w:rPr>
          <w:rFonts w:ascii="Times New Roman" w:eastAsia="SimSun" w:hAnsi="Times New Roman" w:cs="Mangal"/>
          <w:kern w:val="1"/>
          <w:sz w:val="24"/>
          <w:szCs w:val="24"/>
          <w:lang w:eastAsia="hi-IN" w:bidi="hi-IN"/>
        </w:rPr>
      </w:pPr>
      <w:bookmarkStart w:id="39" w:name="_Toc522556022"/>
      <w:bookmarkStart w:id="40" w:name="_Toc522556023"/>
      <w:bookmarkEnd w:id="39"/>
      <w:r w:rsidRPr="00EF3D40">
        <w:rPr>
          <w:rFonts w:ascii="Times New Roman" w:eastAsia="SimSun" w:hAnsi="Times New Roman" w:cs="Mangal"/>
          <w:kern w:val="1"/>
          <w:sz w:val="24"/>
          <w:szCs w:val="24"/>
          <w:lang w:eastAsia="hi-IN" w:bidi="hi-IN"/>
        </w:rPr>
        <w:t xml:space="preserve">       (Škols</w:t>
      </w:r>
      <w:bookmarkEnd w:id="40"/>
      <w:r w:rsidRPr="00EF3D40">
        <w:rPr>
          <w:rFonts w:ascii="Times New Roman" w:eastAsia="SimSun" w:hAnsi="Times New Roman" w:cs="Mangal"/>
          <w:kern w:val="1"/>
          <w:sz w:val="24"/>
          <w:szCs w:val="24"/>
          <w:lang w:eastAsia="hi-IN" w:bidi="hi-IN"/>
        </w:rPr>
        <w:t>ké exkurzie, výlety, škola v prírode, lyžiarsky výcvik, cvičenia v prírode, didaktické hry, ochrana človeka a prírody)</w:t>
      </w:r>
    </w:p>
    <w:p w14:paraId="2EB2CC77" w14:textId="77777777" w:rsidR="00EF3D40" w:rsidRPr="00EF3D40" w:rsidRDefault="00EF3D40" w:rsidP="00C009FB">
      <w:pPr>
        <w:widowControl w:val="0"/>
        <w:tabs>
          <w:tab w:val="left" w:pos="283"/>
        </w:tabs>
        <w:suppressAutoHyphens/>
        <w:spacing w:after="0" w:line="240" w:lineRule="auto"/>
        <w:jc w:val="both"/>
        <w:rPr>
          <w:rFonts w:ascii="Times New Roman" w:eastAsia="SimSun" w:hAnsi="Times New Roman" w:cs="Mangal"/>
          <w:kern w:val="1"/>
          <w:sz w:val="24"/>
          <w:szCs w:val="24"/>
          <w:lang w:eastAsia="hi-IN" w:bidi="hi-IN"/>
        </w:rPr>
      </w:pPr>
    </w:p>
    <w:p w14:paraId="1C5AC8D3" w14:textId="77777777" w:rsidR="00EF3D40" w:rsidRPr="00EF3D40" w:rsidRDefault="00EF3D40" w:rsidP="00C009FB">
      <w:pPr>
        <w:widowControl w:val="0"/>
        <w:numPr>
          <w:ilvl w:val="0"/>
          <w:numId w:val="23"/>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Na všetkých podujatiach organizovaných školou sa dodržiavajú platné predpisy v plnom rozsahu.</w:t>
      </w:r>
    </w:p>
    <w:p w14:paraId="61D70717" w14:textId="77777777" w:rsidR="00EF3D40" w:rsidRPr="00EF3D40" w:rsidRDefault="00EF3D40" w:rsidP="00C009FB">
      <w:pPr>
        <w:widowControl w:val="0"/>
        <w:numPr>
          <w:ilvl w:val="0"/>
          <w:numId w:val="23"/>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Žiaci dodržiavajú pokyny učiteľa a vychovávateľa - sú povinní dodržať termín </w:t>
      </w:r>
      <w:r w:rsidRPr="00EF3D40">
        <w:rPr>
          <w:rFonts w:ascii="Times New Roman" w:eastAsia="SimSun" w:hAnsi="Times New Roman" w:cs="Mangal"/>
          <w:kern w:val="1"/>
          <w:sz w:val="24"/>
          <w:szCs w:val="24"/>
          <w:lang w:eastAsia="hi-IN" w:bidi="hi-IN"/>
        </w:rPr>
        <w:lastRenderedPageBreak/>
        <w:t xml:space="preserve">odchodov, príchodov, bez vedomia vyučujúceho nesmú opustiť skupinu. </w:t>
      </w:r>
    </w:p>
    <w:p w14:paraId="1137DF4A" w14:textId="77777777" w:rsidR="00EF3D40" w:rsidRPr="00EF3D40" w:rsidRDefault="00EF3D40" w:rsidP="00C009FB">
      <w:pPr>
        <w:widowControl w:val="0"/>
        <w:numPr>
          <w:ilvl w:val="0"/>
          <w:numId w:val="23"/>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Žiaci musia ukončiť akciu na tom mieste, z ktorého odchádzali.</w:t>
      </w:r>
    </w:p>
    <w:p w14:paraId="277DDCDF" w14:textId="77777777" w:rsidR="00EF3D40" w:rsidRPr="00EF3D40" w:rsidRDefault="00EF3D40" w:rsidP="00EF3D40">
      <w:pPr>
        <w:widowControl w:val="0"/>
        <w:tabs>
          <w:tab w:val="left" w:pos="283"/>
        </w:tabs>
        <w:suppressAutoHyphens/>
        <w:spacing w:after="0" w:line="240" w:lineRule="auto"/>
        <w:rPr>
          <w:rFonts w:ascii="Times New Roman" w:eastAsia="SimSun" w:hAnsi="Times New Roman" w:cs="Mangal"/>
          <w:kern w:val="1"/>
          <w:sz w:val="24"/>
          <w:szCs w:val="24"/>
          <w:lang w:eastAsia="hi-IN" w:bidi="hi-IN"/>
        </w:rPr>
      </w:pPr>
    </w:p>
    <w:p w14:paraId="228F1953" w14:textId="77777777" w:rsidR="00EF3D40" w:rsidRPr="00EF3D40" w:rsidRDefault="00EF3D40" w:rsidP="00EF3D40">
      <w:pPr>
        <w:keepNext/>
        <w:widowControl w:val="0"/>
        <w:tabs>
          <w:tab w:val="num" w:pos="432"/>
        </w:tabs>
        <w:suppressAutoHyphens/>
        <w:spacing w:before="240" w:after="60" w:line="240" w:lineRule="auto"/>
        <w:ind w:left="432" w:hanging="432"/>
        <w:jc w:val="center"/>
        <w:outlineLvl w:val="0"/>
        <w:rPr>
          <w:rFonts w:ascii="Times New Roman" w:eastAsia="Times New Roman" w:hAnsi="Times New Roman" w:cs="Mangal"/>
          <w:b/>
          <w:bCs/>
          <w:kern w:val="1"/>
          <w:sz w:val="28"/>
          <w:szCs w:val="32"/>
          <w:lang w:eastAsia="hi-IN" w:bidi="hi-IN"/>
        </w:rPr>
      </w:pPr>
      <w:r w:rsidRPr="00EF3D40">
        <w:rPr>
          <w:rFonts w:ascii="Times New Roman" w:eastAsia="Times New Roman" w:hAnsi="Times New Roman" w:cs="Mangal"/>
          <w:b/>
          <w:bCs/>
          <w:kern w:val="1"/>
          <w:sz w:val="28"/>
          <w:szCs w:val="32"/>
          <w:lang w:eastAsia="hi-IN" w:bidi="hi-IN"/>
        </w:rPr>
        <w:t>XVI. UVOĽŇOVANIE ŽIAKA Z VYUČOVANIA, ZO ŠKOLSKEJ AKCIE</w:t>
      </w:r>
    </w:p>
    <w:p w14:paraId="66CB5579" w14:textId="77777777" w:rsidR="00EF3D40" w:rsidRPr="00EF3D40" w:rsidRDefault="00EF3D40" w:rsidP="00EF3D40">
      <w:pPr>
        <w:widowControl w:val="0"/>
        <w:suppressAutoHyphens/>
        <w:spacing w:after="120" w:line="240" w:lineRule="auto"/>
        <w:rPr>
          <w:rFonts w:ascii="Times New Roman" w:eastAsia="SimSun" w:hAnsi="Times New Roman" w:cs="Mangal"/>
          <w:kern w:val="1"/>
          <w:sz w:val="24"/>
          <w:szCs w:val="24"/>
          <w:lang w:eastAsia="hi-IN" w:bidi="hi-IN"/>
        </w:rPr>
      </w:pPr>
    </w:p>
    <w:p w14:paraId="219AF85F" w14:textId="77777777" w:rsidR="00EF3D40" w:rsidRPr="00EF3D40" w:rsidRDefault="00EF3D40" w:rsidP="0005791B">
      <w:pPr>
        <w:widowControl w:val="0"/>
        <w:numPr>
          <w:ilvl w:val="0"/>
          <w:numId w:val="24"/>
        </w:numPr>
        <w:tabs>
          <w:tab w:val="left" w:pos="283"/>
        </w:tabs>
        <w:suppressAutoHyphens/>
        <w:spacing w:after="0" w:line="100" w:lineRule="atLeast"/>
        <w:jc w:val="both"/>
        <w:rPr>
          <w:rFonts w:ascii="Times New Roman" w:eastAsia="SimSun" w:hAnsi="Times New Roman" w:cs="Mangal"/>
          <w:kern w:val="1"/>
          <w:sz w:val="24"/>
          <w:szCs w:val="24"/>
          <w:lang w:eastAsia="hi-IN" w:bidi="hi-IN"/>
        </w:rPr>
      </w:pPr>
      <w:bookmarkStart w:id="41" w:name="_Toc522556024"/>
      <w:bookmarkStart w:id="42" w:name="_Toc522556025"/>
      <w:bookmarkEnd w:id="41"/>
      <w:r w:rsidRPr="00EF3D40">
        <w:rPr>
          <w:rFonts w:ascii="Times New Roman" w:eastAsia="SimSun" w:hAnsi="Times New Roman" w:cs="Mangal"/>
          <w:kern w:val="1"/>
          <w:sz w:val="24"/>
          <w:szCs w:val="24"/>
          <w:lang w:eastAsia="hi-IN" w:bidi="hi-IN"/>
        </w:rPr>
        <w:t>Žiak môže byť uvoľnený iba na základe žiadosti ro</w:t>
      </w:r>
      <w:bookmarkEnd w:id="42"/>
      <w:r w:rsidRPr="00EF3D40">
        <w:rPr>
          <w:rFonts w:ascii="Times New Roman" w:eastAsia="SimSun" w:hAnsi="Times New Roman" w:cs="Mangal"/>
          <w:kern w:val="1"/>
          <w:sz w:val="24"/>
          <w:szCs w:val="24"/>
          <w:lang w:eastAsia="hi-IN" w:bidi="hi-IN"/>
        </w:rPr>
        <w:t>diča.</w:t>
      </w:r>
    </w:p>
    <w:p w14:paraId="51372030" w14:textId="77777777" w:rsidR="00EF3D40" w:rsidRPr="00EF3D40" w:rsidRDefault="00EF3D40" w:rsidP="0005791B">
      <w:pPr>
        <w:widowControl w:val="0"/>
        <w:numPr>
          <w:ilvl w:val="0"/>
          <w:numId w:val="24"/>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Ak má žiak na žiadosť rodiča po ceste zo školskej akcie vystúpiť skôr ako v cieľovej stanici, rodič zabezpečí, že žiaka pri výstupe z dopravného prostriedku bude čakať dospelá osoba. Túto požiadavku oznámi včas učiteľovi.</w:t>
      </w:r>
    </w:p>
    <w:p w14:paraId="4ADABCCF" w14:textId="77777777" w:rsidR="00EF3D40" w:rsidRPr="00EF3D40" w:rsidRDefault="00EF3D40" w:rsidP="0005791B">
      <w:pPr>
        <w:widowControl w:val="0"/>
        <w:numPr>
          <w:ilvl w:val="0"/>
          <w:numId w:val="24"/>
        </w:numPr>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Ak sa žiak dopravuje na školskú akciu iným dopravným prostriedkom, ako zabezpečila škola, rodič oznámi učiteľovi, kedy a kto dopraví žiaka na školskú akciu. Rovnako sa postupuje pri predčasnom odchode žiaka zo školskej akcie. </w:t>
      </w:r>
    </w:p>
    <w:p w14:paraId="448A3634" w14:textId="77777777" w:rsidR="00EF3D40" w:rsidRPr="00EF3D40" w:rsidRDefault="00EF3D40" w:rsidP="00EF3D40">
      <w:pPr>
        <w:widowControl w:val="0"/>
        <w:tabs>
          <w:tab w:val="left" w:pos="283"/>
        </w:tabs>
        <w:suppressAutoHyphens/>
        <w:spacing w:after="0" w:line="240" w:lineRule="auto"/>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 </w:t>
      </w:r>
    </w:p>
    <w:p w14:paraId="054E3D0A" w14:textId="77777777" w:rsidR="00EF3D40" w:rsidRPr="00EF3D40" w:rsidRDefault="00EF3D40" w:rsidP="00EF3D40">
      <w:pPr>
        <w:keepNext/>
        <w:widowControl w:val="0"/>
        <w:tabs>
          <w:tab w:val="num" w:pos="432"/>
        </w:tabs>
        <w:suppressAutoHyphens/>
        <w:spacing w:before="240" w:after="60" w:line="240" w:lineRule="auto"/>
        <w:ind w:left="432" w:hanging="432"/>
        <w:jc w:val="center"/>
        <w:outlineLvl w:val="0"/>
        <w:rPr>
          <w:rFonts w:ascii="Times New Roman" w:eastAsia="Times New Roman" w:hAnsi="Times New Roman" w:cs="Mangal"/>
          <w:b/>
          <w:bCs/>
          <w:kern w:val="1"/>
          <w:sz w:val="28"/>
          <w:szCs w:val="24"/>
          <w:lang w:eastAsia="hi-IN" w:bidi="hi-IN"/>
        </w:rPr>
      </w:pPr>
      <w:r w:rsidRPr="00EF3D40">
        <w:rPr>
          <w:rFonts w:ascii="Times New Roman" w:eastAsia="Times New Roman" w:hAnsi="Times New Roman" w:cs="Mangal"/>
          <w:b/>
          <w:bCs/>
          <w:kern w:val="1"/>
          <w:sz w:val="28"/>
          <w:szCs w:val="32"/>
          <w:lang w:eastAsia="hi-IN" w:bidi="hi-IN"/>
        </w:rPr>
        <w:t>XVII. ĎALŠIE NARIADENIA</w:t>
      </w:r>
    </w:p>
    <w:p w14:paraId="25885B70" w14:textId="77777777" w:rsidR="00EF3D40" w:rsidRPr="00EF3D40" w:rsidRDefault="00EF3D40" w:rsidP="0005791B">
      <w:pPr>
        <w:widowControl w:val="0"/>
        <w:tabs>
          <w:tab w:val="left" w:pos="283"/>
        </w:tabs>
        <w:suppressAutoHyphens/>
        <w:spacing w:after="0" w:line="240" w:lineRule="auto"/>
        <w:jc w:val="both"/>
        <w:rPr>
          <w:rFonts w:ascii="Times New Roman" w:eastAsia="SimSun" w:hAnsi="Times New Roman" w:cs="Mangal"/>
          <w:kern w:val="1"/>
          <w:sz w:val="24"/>
          <w:szCs w:val="24"/>
          <w:lang w:eastAsia="hi-IN" w:bidi="hi-IN"/>
        </w:rPr>
      </w:pPr>
      <w:bookmarkStart w:id="43" w:name="_Toc522556026"/>
      <w:bookmarkStart w:id="44" w:name="_Toc522556027"/>
      <w:bookmarkEnd w:id="43"/>
      <w:r w:rsidRPr="00EF3D40">
        <w:rPr>
          <w:rFonts w:ascii="Times New Roman" w:eastAsia="SimSun" w:hAnsi="Times New Roman" w:cs="Mangal"/>
          <w:kern w:val="1"/>
          <w:sz w:val="24"/>
          <w:szCs w:val="24"/>
          <w:lang w:eastAsia="hi-IN" w:bidi="hi-IN"/>
        </w:rPr>
        <w:t xml:space="preserve">            V súl</w:t>
      </w:r>
      <w:bookmarkEnd w:id="44"/>
      <w:r w:rsidRPr="00EF3D40">
        <w:rPr>
          <w:rFonts w:ascii="Times New Roman" w:eastAsia="SimSun" w:hAnsi="Times New Roman" w:cs="Mangal"/>
          <w:kern w:val="1"/>
          <w:sz w:val="24"/>
          <w:szCs w:val="24"/>
          <w:lang w:eastAsia="hi-IN" w:bidi="hi-IN"/>
        </w:rPr>
        <w:t>ade s platnými zákonmi je v priestoroch školy a na školských akciách zakázané:</w:t>
      </w:r>
    </w:p>
    <w:p w14:paraId="7B289101" w14:textId="77777777" w:rsidR="00EF3D40" w:rsidRPr="00EF3D40" w:rsidRDefault="00EF3D40" w:rsidP="0005791B">
      <w:pPr>
        <w:widowControl w:val="0"/>
        <w:suppressAutoHyphens/>
        <w:spacing w:after="0" w:line="240" w:lineRule="auto"/>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      1.   slovné zastrašovanie, fyzické a psychické násilie, </w:t>
      </w:r>
    </w:p>
    <w:p w14:paraId="5E4FD1D7" w14:textId="77777777" w:rsidR="00EF3D40" w:rsidRPr="00EF3D40" w:rsidRDefault="00EF3D40" w:rsidP="0005791B">
      <w:pPr>
        <w:widowControl w:val="0"/>
        <w:suppressAutoHyphens/>
        <w:spacing w:after="0" w:line="240" w:lineRule="auto"/>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      2.   propagácia násilia, rasizmu, intolerancie, toxikománie,</w:t>
      </w:r>
    </w:p>
    <w:p w14:paraId="37321653" w14:textId="77777777" w:rsidR="00EF3D40" w:rsidRPr="00EF3D40" w:rsidRDefault="00EF3D40" w:rsidP="0005791B">
      <w:pPr>
        <w:widowControl w:val="0"/>
        <w:suppressAutoHyphens/>
        <w:spacing w:after="0" w:line="240" w:lineRule="auto"/>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      3.   prechovávanie predmetov ohrozujúcich život a zdravie,</w:t>
      </w:r>
    </w:p>
    <w:p w14:paraId="178F333D" w14:textId="77777777" w:rsidR="00EF3D40" w:rsidRPr="00EF3D40" w:rsidRDefault="00EF3D40" w:rsidP="0005791B">
      <w:pPr>
        <w:widowControl w:val="0"/>
        <w:suppressAutoHyphens/>
        <w:spacing w:after="0" w:line="240" w:lineRule="auto"/>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      4.   reklama, prechovávanie, predaj, poskytovanie, užívanie psychotropných látok, jedov a  </w:t>
      </w:r>
    </w:p>
    <w:p w14:paraId="6BAD70C4" w14:textId="77777777" w:rsidR="00EF3D40" w:rsidRPr="00EF3D40" w:rsidRDefault="00EF3D40" w:rsidP="0005791B">
      <w:pPr>
        <w:widowControl w:val="0"/>
        <w:suppressAutoHyphens/>
        <w:spacing w:after="0" w:line="240" w:lineRule="auto"/>
        <w:jc w:val="both"/>
        <w:rPr>
          <w:rFonts w:ascii="Times New Roman" w:eastAsia="SimSun" w:hAnsi="Times New Roman" w:cs="Mangal"/>
          <w:b/>
          <w:kern w:val="1"/>
          <w:sz w:val="24"/>
          <w:szCs w:val="24"/>
          <w:lang w:eastAsia="hi-IN" w:bidi="hi-IN"/>
        </w:rPr>
      </w:pPr>
      <w:r w:rsidRPr="00EF3D40">
        <w:rPr>
          <w:rFonts w:ascii="Times New Roman" w:eastAsia="SimSun" w:hAnsi="Times New Roman" w:cs="Mangal"/>
          <w:kern w:val="1"/>
          <w:sz w:val="24"/>
          <w:szCs w:val="24"/>
          <w:lang w:eastAsia="hi-IN" w:bidi="hi-IN"/>
        </w:rPr>
        <w:t xml:space="preserve">            prekurzorov (alkohol, tabakové výrobky, organické rozpúšťadlá a nelegálne drogy).</w:t>
      </w:r>
    </w:p>
    <w:p w14:paraId="450A37C8" w14:textId="77777777" w:rsidR="007E49D6" w:rsidRDefault="00EF3D40" w:rsidP="00EF3D40">
      <w:pPr>
        <w:widowControl w:val="0"/>
        <w:tabs>
          <w:tab w:val="left" w:pos="283"/>
        </w:tabs>
        <w:suppressAutoHyphens/>
        <w:spacing w:after="0" w:line="240" w:lineRule="auto"/>
        <w:rPr>
          <w:rFonts w:ascii="Times New Roman" w:eastAsia="SimSun" w:hAnsi="Times New Roman" w:cs="Mangal"/>
          <w:b/>
          <w:kern w:val="1"/>
          <w:sz w:val="24"/>
          <w:szCs w:val="24"/>
          <w:lang w:eastAsia="hi-IN" w:bidi="hi-IN"/>
        </w:rPr>
      </w:pPr>
      <w:r w:rsidRPr="00EF3D40">
        <w:rPr>
          <w:rFonts w:ascii="Times New Roman" w:eastAsia="SimSun" w:hAnsi="Times New Roman" w:cs="Mangal"/>
          <w:b/>
          <w:kern w:val="1"/>
          <w:sz w:val="24"/>
          <w:szCs w:val="24"/>
          <w:lang w:eastAsia="hi-IN" w:bidi="hi-IN"/>
        </w:rPr>
        <w:t xml:space="preserve">                                 </w:t>
      </w:r>
    </w:p>
    <w:p w14:paraId="1C637F5B" w14:textId="77777777" w:rsidR="007E49D6" w:rsidRDefault="007E49D6" w:rsidP="00EF3D40">
      <w:pPr>
        <w:widowControl w:val="0"/>
        <w:tabs>
          <w:tab w:val="left" w:pos="283"/>
        </w:tabs>
        <w:suppressAutoHyphens/>
        <w:spacing w:after="0" w:line="240" w:lineRule="auto"/>
        <w:rPr>
          <w:rFonts w:ascii="Times New Roman" w:eastAsia="SimSun" w:hAnsi="Times New Roman" w:cs="Mangal"/>
          <w:b/>
          <w:kern w:val="1"/>
          <w:sz w:val="24"/>
          <w:szCs w:val="24"/>
          <w:lang w:eastAsia="hi-IN" w:bidi="hi-IN"/>
        </w:rPr>
      </w:pPr>
    </w:p>
    <w:p w14:paraId="77CC0596" w14:textId="340AC63A" w:rsidR="00EF3D40" w:rsidRPr="00EF3D40" w:rsidRDefault="00EF3D40" w:rsidP="00EF3D40">
      <w:pPr>
        <w:widowControl w:val="0"/>
        <w:tabs>
          <w:tab w:val="left" w:pos="283"/>
        </w:tabs>
        <w:suppressAutoHyphens/>
        <w:spacing w:after="0" w:line="240" w:lineRule="auto"/>
        <w:rPr>
          <w:rFonts w:ascii="Times New Roman" w:eastAsia="SimSun" w:hAnsi="Times New Roman" w:cs="Mangal"/>
          <w:kern w:val="1"/>
          <w:sz w:val="24"/>
          <w:szCs w:val="24"/>
          <w:lang w:eastAsia="hi-IN" w:bidi="hi-IN"/>
        </w:rPr>
      </w:pPr>
      <w:r w:rsidRPr="00EF3D40">
        <w:rPr>
          <w:rFonts w:ascii="Times New Roman" w:eastAsia="SimSun" w:hAnsi="Times New Roman" w:cs="Mangal"/>
          <w:b/>
          <w:kern w:val="1"/>
          <w:sz w:val="24"/>
          <w:szCs w:val="24"/>
          <w:lang w:eastAsia="hi-IN" w:bidi="hi-IN"/>
        </w:rPr>
        <w:t xml:space="preserve">                      </w:t>
      </w:r>
    </w:p>
    <w:p w14:paraId="68FF4B65" w14:textId="77777777" w:rsidR="00EF3D40" w:rsidRPr="00EF3D40" w:rsidRDefault="00EF3D40" w:rsidP="00EF3D40">
      <w:pPr>
        <w:keepNext/>
        <w:widowControl w:val="0"/>
        <w:tabs>
          <w:tab w:val="num" w:pos="432"/>
        </w:tabs>
        <w:suppressAutoHyphens/>
        <w:spacing w:before="240" w:after="60" w:line="240" w:lineRule="auto"/>
        <w:ind w:left="432" w:hanging="432"/>
        <w:jc w:val="center"/>
        <w:outlineLvl w:val="0"/>
        <w:rPr>
          <w:rFonts w:ascii="Times New Roman" w:eastAsia="Times New Roman" w:hAnsi="Times New Roman" w:cs="Mangal"/>
          <w:b/>
          <w:bCs/>
          <w:kern w:val="1"/>
          <w:sz w:val="28"/>
          <w:szCs w:val="28"/>
          <w:lang w:eastAsia="hi-IN" w:bidi="hi-IN"/>
        </w:rPr>
      </w:pPr>
      <w:r w:rsidRPr="00EF3D40">
        <w:rPr>
          <w:rFonts w:ascii="Times New Roman" w:eastAsia="Times New Roman" w:hAnsi="Times New Roman" w:cs="Mangal"/>
          <w:b/>
          <w:bCs/>
          <w:kern w:val="1"/>
          <w:sz w:val="28"/>
          <w:szCs w:val="32"/>
          <w:lang w:eastAsia="hi-IN" w:bidi="hi-IN"/>
        </w:rPr>
        <w:t>XVIII. ZÁVEREČNÉ USTANOVENIA</w:t>
      </w:r>
      <w:bookmarkStart w:id="45" w:name="_Toc522556028"/>
      <w:bookmarkEnd w:id="45"/>
    </w:p>
    <w:p w14:paraId="10793C7F" w14:textId="24863C49" w:rsidR="0005791B" w:rsidRDefault="00EF3D40" w:rsidP="0005791B">
      <w:pPr>
        <w:pStyle w:val="Odsekzoznamu"/>
        <w:widowControl w:val="0"/>
        <w:numPr>
          <w:ilvl w:val="1"/>
          <w:numId w:val="24"/>
        </w:numPr>
        <w:tabs>
          <w:tab w:val="left" w:pos="643"/>
          <w:tab w:val="left" w:pos="9149"/>
        </w:tabs>
        <w:suppressAutoHyphens/>
        <w:spacing w:after="0" w:line="240" w:lineRule="auto"/>
        <w:jc w:val="both"/>
        <w:rPr>
          <w:rFonts w:ascii="Times New Roman" w:eastAsia="SimSun" w:hAnsi="Times New Roman" w:cs="Mangal"/>
          <w:kern w:val="1"/>
          <w:sz w:val="24"/>
          <w:szCs w:val="24"/>
          <w:lang w:eastAsia="hi-IN" w:bidi="hi-IN"/>
        </w:rPr>
      </w:pPr>
      <w:bookmarkStart w:id="46" w:name="_Toc522556029"/>
      <w:r w:rsidRPr="0005791B">
        <w:rPr>
          <w:rFonts w:ascii="Times New Roman" w:eastAsia="SimSun" w:hAnsi="Times New Roman" w:cs="Mangal"/>
          <w:kern w:val="1"/>
          <w:sz w:val="24"/>
          <w:szCs w:val="24"/>
          <w:lang w:eastAsia="hi-IN" w:bidi="hi-IN"/>
        </w:rPr>
        <w:t xml:space="preserve">Vnútorný poriadok </w:t>
      </w:r>
      <w:bookmarkEnd w:id="46"/>
      <w:r w:rsidRPr="0005791B">
        <w:rPr>
          <w:rFonts w:ascii="Times New Roman" w:eastAsia="SimSun" w:hAnsi="Times New Roman" w:cs="Mangal"/>
          <w:kern w:val="1"/>
          <w:sz w:val="24"/>
          <w:szCs w:val="24"/>
          <w:lang w:eastAsia="hi-IN" w:bidi="hi-IN"/>
        </w:rPr>
        <w:t>školy je záväzný pre všetkých žiakov Základnej školy M. R.</w:t>
      </w:r>
      <w:r w:rsidR="0005791B" w:rsidRPr="0005791B">
        <w:rPr>
          <w:rFonts w:ascii="Times New Roman" w:eastAsia="SimSun" w:hAnsi="Times New Roman" w:cs="Mangal"/>
          <w:kern w:val="1"/>
          <w:sz w:val="24"/>
          <w:szCs w:val="24"/>
          <w:lang w:eastAsia="hi-IN" w:bidi="hi-IN"/>
        </w:rPr>
        <w:t xml:space="preserve"> </w:t>
      </w:r>
      <w:r w:rsidR="0005791B">
        <w:rPr>
          <w:rFonts w:ascii="Times New Roman" w:eastAsia="SimSun" w:hAnsi="Times New Roman" w:cs="Mangal"/>
          <w:kern w:val="1"/>
          <w:sz w:val="24"/>
          <w:szCs w:val="24"/>
          <w:lang w:eastAsia="hi-IN" w:bidi="hi-IN"/>
        </w:rPr>
        <w:t>Štefánika, Spišská Belá</w:t>
      </w:r>
    </w:p>
    <w:p w14:paraId="4CC37D1B" w14:textId="2FFA4F48" w:rsidR="0005791B" w:rsidRDefault="0005791B" w:rsidP="0005791B">
      <w:pPr>
        <w:pStyle w:val="Odsekzoznamu"/>
        <w:widowControl w:val="0"/>
        <w:numPr>
          <w:ilvl w:val="1"/>
          <w:numId w:val="24"/>
        </w:numPr>
        <w:tabs>
          <w:tab w:val="left" w:pos="643"/>
          <w:tab w:val="left" w:pos="9149"/>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Porušenie </w:t>
      </w:r>
      <w:r w:rsidRPr="00EF3D40">
        <w:rPr>
          <w:rFonts w:ascii="Times New Roman" w:eastAsia="SimSun" w:hAnsi="Times New Roman" w:cs="Mangal"/>
          <w:kern w:val="1"/>
          <w:sz w:val="24"/>
          <w:szCs w:val="24"/>
          <w:lang w:eastAsia="hi-IN" w:bidi="hi-IN"/>
        </w:rPr>
        <w:t>Vnútorného poriadku školy posúdi po objektívnom prešetrení triedny</w:t>
      </w:r>
      <w:r w:rsidR="007E49D6">
        <w:rPr>
          <w:rFonts w:ascii="Times New Roman" w:eastAsia="SimSun" w:hAnsi="Times New Roman" w:cs="Mangal"/>
          <w:kern w:val="1"/>
          <w:sz w:val="24"/>
          <w:szCs w:val="24"/>
          <w:lang w:eastAsia="hi-IN" w:bidi="hi-IN"/>
        </w:rPr>
        <w:t xml:space="preserve"> učiteľ, </w:t>
      </w:r>
      <w:r w:rsidR="007E49D6" w:rsidRPr="00EF3D40">
        <w:rPr>
          <w:rFonts w:ascii="Times New Roman" w:eastAsia="SimSun" w:hAnsi="Times New Roman" w:cs="Mangal"/>
          <w:kern w:val="1"/>
          <w:sz w:val="24"/>
          <w:szCs w:val="24"/>
          <w:lang w:eastAsia="hi-IN" w:bidi="hi-IN"/>
        </w:rPr>
        <w:t>vyučujúci, pedagogická rada, zástupca  riaditeľa a riaditeľ školy.</w:t>
      </w:r>
    </w:p>
    <w:p w14:paraId="30C04CA8" w14:textId="4BFED95F" w:rsidR="007E49D6" w:rsidRDefault="007E49D6" w:rsidP="0005791B">
      <w:pPr>
        <w:pStyle w:val="Odsekzoznamu"/>
        <w:widowControl w:val="0"/>
        <w:numPr>
          <w:ilvl w:val="1"/>
          <w:numId w:val="24"/>
        </w:numPr>
        <w:tabs>
          <w:tab w:val="left" w:pos="643"/>
          <w:tab w:val="left" w:pos="9149"/>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S</w:t>
      </w:r>
      <w:r w:rsidRPr="007E49D6">
        <w:rPr>
          <w:rFonts w:ascii="Times New Roman" w:eastAsia="SimSun" w:hAnsi="Times New Roman" w:cs="Mangal"/>
          <w:kern w:val="1"/>
          <w:sz w:val="24"/>
          <w:szCs w:val="24"/>
          <w:lang w:eastAsia="hi-IN" w:bidi="hi-IN"/>
        </w:rPr>
        <w:t xml:space="preserve"> </w:t>
      </w:r>
      <w:r w:rsidRPr="00EF3D40">
        <w:rPr>
          <w:rFonts w:ascii="Times New Roman" w:eastAsia="SimSun" w:hAnsi="Times New Roman" w:cs="Mangal"/>
          <w:kern w:val="1"/>
          <w:sz w:val="24"/>
          <w:szCs w:val="24"/>
          <w:lang w:eastAsia="hi-IN" w:bidi="hi-IN"/>
        </w:rPr>
        <w:t>obsahom Vnútorného poriadku školy sa žiaci oboznámia na triednickej hodine na</w:t>
      </w:r>
      <w:r>
        <w:rPr>
          <w:rFonts w:ascii="Times New Roman" w:eastAsia="SimSun" w:hAnsi="Times New Roman" w:cs="Mangal"/>
          <w:kern w:val="1"/>
          <w:sz w:val="24"/>
          <w:szCs w:val="24"/>
          <w:lang w:eastAsia="hi-IN" w:bidi="hi-IN"/>
        </w:rPr>
        <w:t xml:space="preserve">  </w:t>
      </w:r>
      <w:r w:rsidRPr="00EF3D40">
        <w:rPr>
          <w:rFonts w:ascii="Times New Roman" w:eastAsia="SimSun" w:hAnsi="Times New Roman" w:cs="Mangal"/>
          <w:kern w:val="1"/>
          <w:sz w:val="24"/>
          <w:szCs w:val="24"/>
          <w:lang w:eastAsia="hi-IN" w:bidi="hi-IN"/>
        </w:rPr>
        <w:t>začiatku školského roka a počas školského roka podľa potreby</w:t>
      </w:r>
      <w:r>
        <w:rPr>
          <w:rFonts w:ascii="Times New Roman" w:eastAsia="SimSun" w:hAnsi="Times New Roman" w:cs="Mangal"/>
          <w:kern w:val="1"/>
          <w:sz w:val="24"/>
          <w:szCs w:val="24"/>
          <w:lang w:eastAsia="hi-IN" w:bidi="hi-IN"/>
        </w:rPr>
        <w:t>.</w:t>
      </w:r>
    </w:p>
    <w:p w14:paraId="0AE60235" w14:textId="1E16E7F0" w:rsidR="007E49D6" w:rsidRPr="0005791B" w:rsidRDefault="007E49D6" w:rsidP="0005791B">
      <w:pPr>
        <w:pStyle w:val="Odsekzoznamu"/>
        <w:widowControl w:val="0"/>
        <w:numPr>
          <w:ilvl w:val="1"/>
          <w:numId w:val="24"/>
        </w:numPr>
        <w:tabs>
          <w:tab w:val="left" w:pos="643"/>
          <w:tab w:val="left" w:pos="9149"/>
        </w:tabs>
        <w:suppressAutoHyphens/>
        <w:spacing w:after="0" w:line="240" w:lineRule="auto"/>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Vnútorný poriadok školy nadobúda účinnosť 1.septembra 2019</w:t>
      </w:r>
      <w:r>
        <w:rPr>
          <w:rFonts w:ascii="Times New Roman" w:eastAsia="SimSun" w:hAnsi="Times New Roman" w:cs="Mangal"/>
          <w:kern w:val="1"/>
          <w:sz w:val="24"/>
          <w:szCs w:val="24"/>
          <w:lang w:eastAsia="hi-IN" w:bidi="hi-IN"/>
        </w:rPr>
        <w:t>.</w:t>
      </w:r>
    </w:p>
    <w:p w14:paraId="24FC3DEE" w14:textId="18DDCFCA" w:rsidR="00EF3D40" w:rsidRPr="0005791B" w:rsidRDefault="00EF3D40" w:rsidP="0005791B">
      <w:pPr>
        <w:widowControl w:val="0"/>
        <w:tabs>
          <w:tab w:val="left" w:pos="643"/>
          <w:tab w:val="left" w:pos="9149"/>
        </w:tabs>
        <w:suppressAutoHyphens/>
        <w:spacing w:after="0" w:line="240" w:lineRule="auto"/>
        <w:jc w:val="both"/>
        <w:rPr>
          <w:rFonts w:ascii="Times New Roman" w:eastAsia="SimSun" w:hAnsi="Times New Roman" w:cs="Mangal"/>
          <w:kern w:val="1"/>
          <w:sz w:val="24"/>
          <w:szCs w:val="24"/>
          <w:lang w:eastAsia="hi-IN" w:bidi="hi-IN"/>
        </w:rPr>
      </w:pPr>
      <w:r w:rsidRPr="0005791B">
        <w:rPr>
          <w:rFonts w:ascii="Times New Roman" w:eastAsia="SimSun" w:hAnsi="Times New Roman" w:cs="Mangal"/>
          <w:kern w:val="1"/>
          <w:sz w:val="24"/>
          <w:szCs w:val="24"/>
          <w:lang w:eastAsia="hi-IN" w:bidi="hi-IN"/>
        </w:rPr>
        <w:t xml:space="preserve"> </w:t>
      </w:r>
      <w:r w:rsidR="0005791B" w:rsidRPr="0005791B">
        <w:rPr>
          <w:rFonts w:ascii="Times New Roman" w:eastAsia="SimSun" w:hAnsi="Times New Roman" w:cs="Mangal"/>
          <w:kern w:val="1"/>
          <w:sz w:val="24"/>
          <w:szCs w:val="24"/>
          <w:lang w:eastAsia="hi-IN" w:bidi="hi-IN"/>
        </w:rPr>
        <w:t xml:space="preserve">  </w:t>
      </w:r>
    </w:p>
    <w:p w14:paraId="501898C1" w14:textId="6FCCB056" w:rsidR="00EF3D40" w:rsidRPr="00EF3D40" w:rsidRDefault="00EF3D40" w:rsidP="007E49D6">
      <w:pPr>
        <w:widowControl w:val="0"/>
        <w:tabs>
          <w:tab w:val="left" w:pos="283"/>
        </w:tabs>
        <w:suppressAutoHyphens/>
        <w:spacing w:after="0" w:line="100" w:lineRule="atLeast"/>
        <w:jc w:val="both"/>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  </w:t>
      </w:r>
    </w:p>
    <w:p w14:paraId="5AA8F76F" w14:textId="77777777" w:rsidR="00EF3D40" w:rsidRPr="00EF3D40" w:rsidRDefault="00EF3D40" w:rsidP="00EF3D40">
      <w:pPr>
        <w:widowControl w:val="0"/>
        <w:tabs>
          <w:tab w:val="left" w:pos="283"/>
        </w:tabs>
        <w:suppressAutoHyphens/>
        <w:spacing w:after="0" w:line="240" w:lineRule="auto"/>
        <w:rPr>
          <w:rFonts w:ascii="Times New Roman" w:eastAsia="SimSun" w:hAnsi="Times New Roman" w:cs="Mangal"/>
          <w:kern w:val="1"/>
          <w:sz w:val="24"/>
          <w:szCs w:val="24"/>
          <w:lang w:eastAsia="hi-IN" w:bidi="hi-IN"/>
        </w:rPr>
      </w:pPr>
    </w:p>
    <w:p w14:paraId="1F293691" w14:textId="77777777" w:rsidR="00EF3D40" w:rsidRPr="00EF3D40" w:rsidRDefault="00EF3D40" w:rsidP="00EF3D40">
      <w:pPr>
        <w:widowControl w:val="0"/>
        <w:tabs>
          <w:tab w:val="left" w:pos="283"/>
        </w:tabs>
        <w:suppressAutoHyphens/>
        <w:spacing w:after="0" w:line="240" w:lineRule="auto"/>
        <w:rPr>
          <w:rFonts w:ascii="Times New Roman" w:eastAsia="SimSun" w:hAnsi="Times New Roman" w:cs="Mangal"/>
          <w:kern w:val="1"/>
          <w:sz w:val="24"/>
          <w:szCs w:val="24"/>
          <w:lang w:eastAsia="hi-IN" w:bidi="hi-IN"/>
        </w:rPr>
      </w:pPr>
    </w:p>
    <w:p w14:paraId="0B1F18F8" w14:textId="77777777" w:rsidR="00EF3D40" w:rsidRPr="00EF3D40" w:rsidRDefault="00EF3D40" w:rsidP="00EF3D40">
      <w:pPr>
        <w:widowControl w:val="0"/>
        <w:tabs>
          <w:tab w:val="left" w:pos="283"/>
        </w:tabs>
        <w:suppressAutoHyphens/>
        <w:spacing w:after="0" w:line="240" w:lineRule="auto"/>
        <w:rPr>
          <w:rFonts w:ascii="Times New Roman" w:eastAsia="SimSun" w:hAnsi="Times New Roman" w:cs="Mangal"/>
          <w:kern w:val="1"/>
          <w:sz w:val="24"/>
          <w:szCs w:val="24"/>
          <w:lang w:eastAsia="hi-IN" w:bidi="hi-IN"/>
        </w:rPr>
      </w:pPr>
    </w:p>
    <w:p w14:paraId="430D8FBA" w14:textId="77777777" w:rsidR="00EF3D40" w:rsidRPr="00EF3D40" w:rsidRDefault="00EF3D40" w:rsidP="00EF3D40">
      <w:pPr>
        <w:widowControl w:val="0"/>
        <w:tabs>
          <w:tab w:val="left" w:pos="283"/>
        </w:tabs>
        <w:suppressAutoHyphens/>
        <w:spacing w:after="0" w:line="240" w:lineRule="auto"/>
        <w:rPr>
          <w:rFonts w:ascii="Times New Roman" w:eastAsia="SimSun" w:hAnsi="Times New Roman" w:cs="Mangal"/>
          <w:kern w:val="1"/>
          <w:sz w:val="24"/>
          <w:szCs w:val="24"/>
          <w:lang w:eastAsia="hi-IN" w:bidi="hi-IN"/>
        </w:rPr>
      </w:pPr>
    </w:p>
    <w:p w14:paraId="5E12879E" w14:textId="77777777" w:rsidR="00EF3D40" w:rsidRPr="00EF3D40" w:rsidRDefault="00EF3D40" w:rsidP="00EF3D40">
      <w:pPr>
        <w:widowControl w:val="0"/>
        <w:tabs>
          <w:tab w:val="left" w:pos="283"/>
        </w:tabs>
        <w:suppressAutoHyphens/>
        <w:spacing w:after="0" w:line="240" w:lineRule="auto"/>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Spišská Belá 1. septembra 2019                                                         PaedDr. Ľudovít Gumulák</w:t>
      </w:r>
    </w:p>
    <w:p w14:paraId="07E9ADD1" w14:textId="77777777" w:rsidR="00EF3D40" w:rsidRPr="00EF3D40" w:rsidRDefault="00EF3D40" w:rsidP="00EF3D40">
      <w:pPr>
        <w:widowControl w:val="0"/>
        <w:tabs>
          <w:tab w:val="left" w:pos="283"/>
        </w:tabs>
        <w:suppressAutoHyphens/>
        <w:spacing w:after="0" w:line="240" w:lineRule="auto"/>
        <w:rPr>
          <w:rFonts w:ascii="Times New Roman" w:eastAsia="SimSun" w:hAnsi="Times New Roman" w:cs="Mangal"/>
          <w:kern w:val="1"/>
          <w:sz w:val="24"/>
          <w:szCs w:val="24"/>
          <w:lang w:eastAsia="hi-IN" w:bidi="hi-IN"/>
        </w:rPr>
      </w:pPr>
      <w:r w:rsidRPr="00EF3D40">
        <w:rPr>
          <w:rFonts w:ascii="Times New Roman" w:eastAsia="SimSun" w:hAnsi="Times New Roman" w:cs="Mangal"/>
          <w:kern w:val="1"/>
          <w:sz w:val="24"/>
          <w:szCs w:val="24"/>
          <w:lang w:eastAsia="hi-IN" w:bidi="hi-IN"/>
        </w:rPr>
        <w:t xml:space="preserve">                                                                                                                      riaditeľ školy</w:t>
      </w:r>
    </w:p>
    <w:p w14:paraId="32F795EE" w14:textId="5F3F9231" w:rsidR="00B34E75" w:rsidRDefault="00B34E75"/>
    <w:p w14:paraId="24D84DA0" w14:textId="1926B537" w:rsidR="00B34E75" w:rsidRDefault="00B34E75"/>
    <w:p w14:paraId="7D02BA65" w14:textId="6CB5B677" w:rsidR="00B34E75" w:rsidRDefault="00B34E75"/>
    <w:p w14:paraId="1225E427" w14:textId="52AE5574" w:rsidR="00B34E75" w:rsidRDefault="00B34E75"/>
    <w:p w14:paraId="05112035" w14:textId="7D0D354B" w:rsidR="00B34E75" w:rsidRDefault="00B34E75"/>
    <w:p w14:paraId="0D4B91DD" w14:textId="77777777" w:rsidR="00783664" w:rsidRPr="0065108D" w:rsidRDefault="00783664" w:rsidP="00783664">
      <w:pPr>
        <w:pStyle w:val="Odsekzoznamu"/>
        <w:numPr>
          <w:ilvl w:val="0"/>
          <w:numId w:val="39"/>
        </w:numPr>
        <w:spacing w:after="200" w:line="276" w:lineRule="auto"/>
        <w:jc w:val="center"/>
        <w:rPr>
          <w:rFonts w:ascii="Times New Roman" w:hAnsi="Times New Roman"/>
          <w:b/>
          <w:sz w:val="28"/>
          <w:szCs w:val="28"/>
        </w:rPr>
      </w:pPr>
      <w:r w:rsidRPr="0065108D">
        <w:rPr>
          <w:rFonts w:ascii="Times New Roman" w:hAnsi="Times New Roman"/>
          <w:b/>
          <w:sz w:val="28"/>
          <w:szCs w:val="28"/>
        </w:rPr>
        <w:t>Dodatok k školskému poriadku v prípade prechodu školy na dištančné vzdelávanie.</w:t>
      </w:r>
    </w:p>
    <w:p w14:paraId="27279551" w14:textId="77777777" w:rsidR="00783664" w:rsidRPr="00C63FFF" w:rsidRDefault="00783664" w:rsidP="00783664">
      <w:pPr>
        <w:jc w:val="both"/>
        <w:rPr>
          <w:rFonts w:ascii="Times New Roman" w:hAnsi="Times New Roman"/>
          <w:sz w:val="24"/>
          <w:szCs w:val="24"/>
        </w:rPr>
      </w:pPr>
    </w:p>
    <w:p w14:paraId="34980996" w14:textId="77777777" w:rsidR="00783664" w:rsidRPr="00C63FFF" w:rsidRDefault="00783664" w:rsidP="00783664">
      <w:pPr>
        <w:jc w:val="both"/>
        <w:rPr>
          <w:rFonts w:ascii="Times New Roman" w:hAnsi="Times New Roman"/>
          <w:sz w:val="24"/>
          <w:szCs w:val="24"/>
        </w:rPr>
      </w:pPr>
      <w:r w:rsidRPr="00C63FFF">
        <w:rPr>
          <w:rFonts w:ascii="Times New Roman" w:hAnsi="Times New Roman"/>
          <w:sz w:val="24"/>
          <w:szCs w:val="24"/>
        </w:rPr>
        <w:t>1.</w:t>
      </w:r>
      <w:r>
        <w:rPr>
          <w:rFonts w:ascii="Times New Roman" w:hAnsi="Times New Roman"/>
          <w:sz w:val="24"/>
          <w:szCs w:val="24"/>
        </w:rPr>
        <w:t xml:space="preserve"> </w:t>
      </w:r>
      <w:r w:rsidRPr="00C63FFF">
        <w:rPr>
          <w:rFonts w:ascii="Times New Roman" w:hAnsi="Times New Roman"/>
          <w:sz w:val="24"/>
          <w:szCs w:val="24"/>
        </w:rPr>
        <w:t>V prípade, že nie je možné pre celú školu alebo jednotlivé triedy zabezpečiť prezenčné vyučovanie, realizuje sa vyučovanie dištančnou formou.</w:t>
      </w:r>
    </w:p>
    <w:p w14:paraId="47B48C12" w14:textId="77777777" w:rsidR="00783664" w:rsidRPr="00C63FFF" w:rsidRDefault="00783664" w:rsidP="00783664">
      <w:pPr>
        <w:jc w:val="both"/>
        <w:rPr>
          <w:rFonts w:ascii="Times New Roman" w:hAnsi="Times New Roman"/>
          <w:sz w:val="24"/>
          <w:szCs w:val="24"/>
        </w:rPr>
      </w:pPr>
      <w:r w:rsidRPr="00C63FFF">
        <w:rPr>
          <w:rFonts w:ascii="Times New Roman" w:hAnsi="Times New Roman"/>
          <w:sz w:val="24"/>
          <w:szCs w:val="24"/>
        </w:rPr>
        <w:t>2. O začiatku dištančného vzdelávania rozhodne riaditeľ školy</w:t>
      </w:r>
      <w:r>
        <w:rPr>
          <w:rFonts w:ascii="Times New Roman" w:hAnsi="Times New Roman"/>
          <w:sz w:val="24"/>
          <w:szCs w:val="24"/>
        </w:rPr>
        <w:t xml:space="preserve"> </w:t>
      </w:r>
      <w:r w:rsidRPr="00C63FFF">
        <w:rPr>
          <w:rFonts w:ascii="Times New Roman" w:hAnsi="Times New Roman"/>
          <w:sz w:val="24"/>
          <w:szCs w:val="24"/>
        </w:rPr>
        <w:t xml:space="preserve"> a oznámi ho všetkým žiakom aj pedagogickým zamestnancom prostredníctvom webovej stránky resp. </w:t>
      </w:r>
      <w:r>
        <w:rPr>
          <w:rFonts w:ascii="Times New Roman" w:hAnsi="Times New Roman"/>
          <w:sz w:val="24"/>
          <w:szCs w:val="24"/>
        </w:rPr>
        <w:t>prostredníctvom emailovej komunikácie.</w:t>
      </w:r>
    </w:p>
    <w:p w14:paraId="746E5A70" w14:textId="77777777" w:rsidR="00783664" w:rsidRPr="00C63FFF" w:rsidRDefault="00783664" w:rsidP="00783664">
      <w:pPr>
        <w:jc w:val="both"/>
        <w:rPr>
          <w:rFonts w:ascii="Times New Roman" w:hAnsi="Times New Roman"/>
          <w:sz w:val="24"/>
          <w:szCs w:val="24"/>
        </w:rPr>
      </w:pPr>
      <w:r w:rsidRPr="00C63FFF">
        <w:rPr>
          <w:rFonts w:ascii="Times New Roman" w:hAnsi="Times New Roman"/>
          <w:sz w:val="24"/>
          <w:szCs w:val="24"/>
        </w:rPr>
        <w:t>3. Podľa dĺžky trvania sa dištančné vzdelávanie realizuje v rôznych variantoch:</w:t>
      </w:r>
    </w:p>
    <w:p w14:paraId="48907AF7" w14:textId="77777777" w:rsidR="00783664" w:rsidRPr="00C63FFF" w:rsidRDefault="00783664" w:rsidP="00783664">
      <w:pPr>
        <w:pStyle w:val="Odsekzoznamu"/>
        <w:numPr>
          <w:ilvl w:val="0"/>
          <w:numId w:val="36"/>
        </w:numPr>
        <w:spacing w:after="200" w:line="276" w:lineRule="auto"/>
        <w:jc w:val="both"/>
        <w:rPr>
          <w:rFonts w:ascii="Times New Roman" w:hAnsi="Times New Roman" w:cs="Times New Roman"/>
          <w:sz w:val="24"/>
          <w:szCs w:val="24"/>
        </w:rPr>
      </w:pPr>
      <w:r w:rsidRPr="00C63FFF">
        <w:rPr>
          <w:rFonts w:ascii="Times New Roman" w:hAnsi="Times New Roman" w:cs="Times New Roman"/>
          <w:sz w:val="24"/>
          <w:szCs w:val="24"/>
        </w:rPr>
        <w:t>ak sa vyučovania krátkodobo (max 1 týždeň) nezúčastňuje 1 alebo 2 triedy : zadávajú sa jednorazové zadania, ktoré sa vyhodnotia po návrate do školy</w:t>
      </w:r>
    </w:p>
    <w:p w14:paraId="69CA2E5E" w14:textId="77777777" w:rsidR="00783664" w:rsidRPr="00C63FFF" w:rsidRDefault="00783664" w:rsidP="00783664">
      <w:pPr>
        <w:pStyle w:val="Odsekzoznamu"/>
        <w:numPr>
          <w:ilvl w:val="0"/>
          <w:numId w:val="36"/>
        </w:numPr>
        <w:spacing w:after="200" w:line="276" w:lineRule="auto"/>
        <w:jc w:val="both"/>
        <w:rPr>
          <w:rFonts w:ascii="Times New Roman" w:hAnsi="Times New Roman" w:cs="Times New Roman"/>
          <w:sz w:val="24"/>
          <w:szCs w:val="24"/>
        </w:rPr>
      </w:pPr>
      <w:r w:rsidRPr="00C63FFF">
        <w:rPr>
          <w:rFonts w:ascii="Times New Roman" w:hAnsi="Times New Roman" w:cs="Times New Roman"/>
          <w:sz w:val="24"/>
          <w:szCs w:val="24"/>
        </w:rPr>
        <w:t>ak sa vyučovania nezúčastňuje viac tried po dobu viac ako 1 týždeň- realizuje sa dištančné vzdelávanie v plnom režime</w:t>
      </w:r>
    </w:p>
    <w:p w14:paraId="0C61C7C9" w14:textId="77777777" w:rsidR="00783664" w:rsidRPr="00C63FFF" w:rsidRDefault="00783664" w:rsidP="00783664">
      <w:pPr>
        <w:jc w:val="both"/>
        <w:rPr>
          <w:rFonts w:ascii="Times New Roman" w:hAnsi="Times New Roman"/>
          <w:sz w:val="24"/>
          <w:szCs w:val="24"/>
        </w:rPr>
      </w:pPr>
      <w:r w:rsidRPr="00C63FFF">
        <w:rPr>
          <w:rFonts w:ascii="Times New Roman" w:hAnsi="Times New Roman"/>
          <w:sz w:val="24"/>
          <w:szCs w:val="24"/>
        </w:rPr>
        <w:t xml:space="preserve">4. Dištančná forma vzdelávania prebieha formou elektronickej komunikácie žiakov </w:t>
      </w:r>
    </w:p>
    <w:p w14:paraId="1E3A1242" w14:textId="77777777" w:rsidR="00783664" w:rsidRPr="00C63FFF" w:rsidRDefault="00783664" w:rsidP="00783664">
      <w:pPr>
        <w:pStyle w:val="Odsekzoznamu"/>
        <w:numPr>
          <w:ilvl w:val="0"/>
          <w:numId w:val="35"/>
        </w:numPr>
        <w:spacing w:after="200" w:line="276" w:lineRule="auto"/>
        <w:jc w:val="both"/>
        <w:rPr>
          <w:rFonts w:ascii="Times New Roman" w:hAnsi="Times New Roman" w:cs="Times New Roman"/>
          <w:sz w:val="24"/>
          <w:szCs w:val="24"/>
        </w:rPr>
      </w:pPr>
      <w:r w:rsidRPr="00C63FFF">
        <w:rPr>
          <w:rFonts w:ascii="Times New Roman" w:hAnsi="Times New Roman" w:cs="Times New Roman"/>
          <w:sz w:val="24"/>
          <w:szCs w:val="24"/>
        </w:rPr>
        <w:t xml:space="preserve">prostredníctvom školského portálu </w:t>
      </w:r>
      <w:proofErr w:type="spellStart"/>
      <w:r>
        <w:rPr>
          <w:rFonts w:ascii="Times New Roman" w:hAnsi="Times New Roman" w:cs="Times New Roman"/>
          <w:sz w:val="24"/>
          <w:szCs w:val="24"/>
        </w:rPr>
        <w:t>bezkriedy</w:t>
      </w:r>
      <w:proofErr w:type="spellEnd"/>
      <w:r>
        <w:rPr>
          <w:rFonts w:ascii="Times New Roman" w:hAnsi="Times New Roman" w:cs="Times New Roman"/>
          <w:sz w:val="24"/>
          <w:szCs w:val="24"/>
        </w:rPr>
        <w:t xml:space="preserve"> </w:t>
      </w:r>
      <w:r w:rsidRPr="00C63FFF">
        <w:rPr>
          <w:rFonts w:ascii="Times New Roman" w:hAnsi="Times New Roman"/>
          <w:sz w:val="24"/>
          <w:szCs w:val="24"/>
        </w:rPr>
        <w:t>s pedagogickými zamestnancami školy nasledujúcimi formami:</w:t>
      </w:r>
    </w:p>
    <w:p w14:paraId="34DB3635" w14:textId="77777777" w:rsidR="00783664" w:rsidRDefault="00783664" w:rsidP="00783664">
      <w:pPr>
        <w:pStyle w:val="Odsekzoznamu"/>
        <w:numPr>
          <w:ilvl w:val="0"/>
          <w:numId w:val="35"/>
        </w:numPr>
        <w:spacing w:after="200" w:line="276" w:lineRule="auto"/>
        <w:jc w:val="both"/>
        <w:rPr>
          <w:rFonts w:ascii="Times New Roman" w:hAnsi="Times New Roman" w:cs="Times New Roman"/>
          <w:sz w:val="24"/>
          <w:szCs w:val="24"/>
        </w:rPr>
      </w:pPr>
      <w:r w:rsidRPr="001B55FF">
        <w:rPr>
          <w:rFonts w:ascii="Times New Roman" w:hAnsi="Times New Roman" w:cs="Times New Roman"/>
          <w:sz w:val="24"/>
          <w:szCs w:val="24"/>
        </w:rPr>
        <w:t xml:space="preserve">prostredníctvom </w:t>
      </w:r>
      <w:r>
        <w:rPr>
          <w:rFonts w:ascii="Times New Roman" w:hAnsi="Times New Roman" w:cs="Times New Roman"/>
          <w:sz w:val="24"/>
          <w:szCs w:val="24"/>
        </w:rPr>
        <w:t xml:space="preserve">MS </w:t>
      </w:r>
      <w:proofErr w:type="spellStart"/>
      <w:r>
        <w:rPr>
          <w:rFonts w:ascii="Times New Roman" w:hAnsi="Times New Roman" w:cs="Times New Roman"/>
          <w:sz w:val="24"/>
          <w:szCs w:val="24"/>
        </w:rPr>
        <w:t>Teams</w:t>
      </w:r>
      <w:proofErr w:type="spellEnd"/>
    </w:p>
    <w:p w14:paraId="58BB6CFD" w14:textId="77777777" w:rsidR="00783664" w:rsidRPr="001B55FF" w:rsidRDefault="00783664" w:rsidP="00783664">
      <w:pPr>
        <w:pStyle w:val="Odsekzoznamu"/>
        <w:numPr>
          <w:ilvl w:val="0"/>
          <w:numId w:val="35"/>
        </w:numPr>
        <w:spacing w:after="200" w:line="276" w:lineRule="auto"/>
        <w:jc w:val="both"/>
        <w:rPr>
          <w:rFonts w:ascii="Times New Roman" w:hAnsi="Times New Roman" w:cs="Times New Roman"/>
          <w:sz w:val="24"/>
          <w:szCs w:val="24"/>
        </w:rPr>
      </w:pPr>
      <w:r w:rsidRPr="001B55FF">
        <w:rPr>
          <w:rFonts w:ascii="Times New Roman" w:hAnsi="Times New Roman" w:cs="Times New Roman"/>
          <w:sz w:val="24"/>
          <w:szCs w:val="24"/>
        </w:rPr>
        <w:t>prostredníctvom sociálnych sietí</w:t>
      </w:r>
    </w:p>
    <w:p w14:paraId="295108AB" w14:textId="77777777" w:rsidR="00783664" w:rsidRDefault="00783664" w:rsidP="00783664">
      <w:pPr>
        <w:pStyle w:val="Odsekzoznamu"/>
        <w:numPr>
          <w:ilvl w:val="0"/>
          <w:numId w:val="35"/>
        </w:numPr>
        <w:spacing w:after="200" w:line="276" w:lineRule="auto"/>
        <w:jc w:val="both"/>
        <w:rPr>
          <w:rFonts w:ascii="Times New Roman" w:hAnsi="Times New Roman" w:cs="Times New Roman"/>
          <w:sz w:val="24"/>
          <w:szCs w:val="24"/>
        </w:rPr>
      </w:pPr>
      <w:r w:rsidRPr="00C63FFF">
        <w:rPr>
          <w:rFonts w:ascii="Times New Roman" w:hAnsi="Times New Roman" w:cs="Times New Roman"/>
          <w:sz w:val="24"/>
          <w:szCs w:val="24"/>
        </w:rPr>
        <w:t>prostredníctvom emailovej komunikácie</w:t>
      </w:r>
    </w:p>
    <w:p w14:paraId="24C64B09" w14:textId="77777777" w:rsidR="00783664" w:rsidRDefault="00783664" w:rsidP="00783664">
      <w:pPr>
        <w:spacing w:after="0"/>
        <w:jc w:val="both"/>
        <w:rPr>
          <w:rFonts w:ascii="Times New Roman" w:hAnsi="Times New Roman"/>
          <w:b/>
          <w:color w:val="000000" w:themeColor="text1"/>
          <w:sz w:val="24"/>
          <w:szCs w:val="24"/>
        </w:rPr>
      </w:pPr>
      <w:r w:rsidRPr="0045329F">
        <w:rPr>
          <w:rFonts w:ascii="Times New Roman" w:hAnsi="Times New Roman"/>
          <w:b/>
          <w:color w:val="000000" w:themeColor="text1"/>
          <w:sz w:val="24"/>
          <w:szCs w:val="24"/>
        </w:rPr>
        <w:t xml:space="preserve">Na online hodinu prostredníctvom MS </w:t>
      </w:r>
      <w:proofErr w:type="spellStart"/>
      <w:r w:rsidRPr="0045329F">
        <w:rPr>
          <w:rFonts w:ascii="Times New Roman" w:hAnsi="Times New Roman"/>
          <w:b/>
          <w:color w:val="000000" w:themeColor="text1"/>
          <w:sz w:val="24"/>
          <w:szCs w:val="24"/>
        </w:rPr>
        <w:t>Teams</w:t>
      </w:r>
      <w:proofErr w:type="spellEnd"/>
      <w:r w:rsidRPr="0045329F">
        <w:rPr>
          <w:rFonts w:ascii="Times New Roman" w:hAnsi="Times New Roman"/>
          <w:b/>
          <w:color w:val="000000" w:themeColor="text1"/>
          <w:sz w:val="24"/>
          <w:szCs w:val="24"/>
        </w:rPr>
        <w:t>-u sa žiak bude pripájať pod vlastným menom a so zapnutou webkamerou. V prípade technických problémov s webkamerou musí žiak o tejto skutočnosti informovať vyučujúceho vopred. Žiak je povinný na online hodine spolupracovať, reagovať na otázky vyučujúceho, nerušiť spolužiakov nevhodným oblečením, konzumáciou jedla, rozhovormi s rodinnými príslušníkmi a písaním komentárov.</w:t>
      </w:r>
    </w:p>
    <w:p w14:paraId="6639539C" w14:textId="77777777" w:rsidR="00783664" w:rsidRPr="0023416A" w:rsidRDefault="00783664" w:rsidP="00783664">
      <w:pPr>
        <w:spacing w:after="0"/>
        <w:jc w:val="both"/>
        <w:rPr>
          <w:rFonts w:ascii="Times New Roman" w:hAnsi="Times New Roman"/>
          <w:b/>
          <w:color w:val="000000" w:themeColor="text1"/>
          <w:sz w:val="24"/>
          <w:szCs w:val="24"/>
        </w:rPr>
      </w:pPr>
      <w:r w:rsidRPr="00C63FFF">
        <w:rPr>
          <w:rFonts w:ascii="Times New Roman" w:hAnsi="Times New Roman" w:cs="Times New Roman"/>
          <w:sz w:val="24"/>
          <w:szCs w:val="24"/>
        </w:rPr>
        <w:t>5.</w:t>
      </w:r>
      <w:r>
        <w:rPr>
          <w:rFonts w:ascii="Times New Roman" w:hAnsi="Times New Roman" w:cs="Times New Roman"/>
          <w:sz w:val="24"/>
          <w:szCs w:val="24"/>
        </w:rPr>
        <w:t xml:space="preserve"> </w:t>
      </w:r>
      <w:r w:rsidRPr="00C63FFF">
        <w:rPr>
          <w:rFonts w:ascii="Times New Roman" w:hAnsi="Times New Roman" w:cs="Times New Roman"/>
          <w:sz w:val="24"/>
          <w:szCs w:val="24"/>
        </w:rPr>
        <w:t>Učiteľ najskôr overí možnosti spolupráce so žiakmi a následne ju s nimi dohodne.</w:t>
      </w:r>
    </w:p>
    <w:p w14:paraId="43812AD2" w14:textId="68E29307" w:rsidR="00783664" w:rsidRPr="00746F9C" w:rsidRDefault="00783664" w:rsidP="00746F9C">
      <w:pPr>
        <w:pStyle w:val="Odsekzoznamu"/>
        <w:ind w:left="0"/>
        <w:jc w:val="both"/>
        <w:rPr>
          <w:rFonts w:ascii="Times New Roman" w:eastAsia="Times New Roman" w:hAnsi="Times New Roman"/>
          <w:sz w:val="24"/>
          <w:szCs w:val="24"/>
          <w:shd w:val="clear" w:color="auto" w:fill="FFFFFF"/>
          <w:lang w:eastAsia="sk-SK"/>
        </w:rPr>
      </w:pPr>
      <w:r w:rsidRPr="00C63FFF">
        <w:rPr>
          <w:rFonts w:ascii="Times New Roman" w:hAnsi="Times New Roman"/>
          <w:sz w:val="24"/>
          <w:szCs w:val="24"/>
        </w:rPr>
        <w:t>6.</w:t>
      </w:r>
      <w:r>
        <w:rPr>
          <w:rFonts w:ascii="Times New Roman" w:hAnsi="Times New Roman"/>
          <w:sz w:val="24"/>
          <w:szCs w:val="24"/>
        </w:rPr>
        <w:t xml:space="preserve"> </w:t>
      </w:r>
      <w:r w:rsidRPr="00C63FFF">
        <w:rPr>
          <w:rFonts w:ascii="Times New Roman" w:eastAsia="Times New Roman" w:hAnsi="Times New Roman"/>
          <w:sz w:val="24"/>
          <w:szCs w:val="24"/>
          <w:shd w:val="clear" w:color="auto" w:fill="FFFFFF"/>
          <w:lang w:eastAsia="sk-SK"/>
        </w:rPr>
        <w:t xml:space="preserve">Učitelia jednotlivých predmetov budú zadávať žiakom úlohy </w:t>
      </w:r>
      <w:r>
        <w:rPr>
          <w:rFonts w:ascii="Times New Roman" w:eastAsia="Times New Roman" w:hAnsi="Times New Roman"/>
          <w:sz w:val="24"/>
          <w:szCs w:val="24"/>
          <w:shd w:val="clear" w:color="auto" w:fill="FFFFFF"/>
          <w:lang w:eastAsia="sk-SK"/>
        </w:rPr>
        <w:t xml:space="preserve">podľa upraveného rozvrhu hodín, </w:t>
      </w:r>
      <w:r w:rsidRPr="00C63FFF">
        <w:rPr>
          <w:rFonts w:ascii="Times New Roman" w:eastAsia="Times New Roman" w:hAnsi="Times New Roman"/>
          <w:bCs/>
          <w:sz w:val="24"/>
          <w:szCs w:val="24"/>
          <w:shd w:val="clear" w:color="auto" w:fill="FFFFFF"/>
          <w:lang w:eastAsia="sk-SK"/>
        </w:rPr>
        <w:t>v primeranom rozsahu a primeranej náročnosti</w:t>
      </w:r>
      <w:r w:rsidRPr="00C63FFF">
        <w:rPr>
          <w:rFonts w:ascii="Times New Roman" w:eastAsia="Times New Roman" w:hAnsi="Times New Roman"/>
          <w:sz w:val="24"/>
          <w:szCs w:val="24"/>
          <w:shd w:val="clear" w:color="auto" w:fill="FFFFFF"/>
          <w:lang w:eastAsia="sk-SK"/>
        </w:rPr>
        <w:t> s určením presného termínu na preštudovanie/vypracovanie:</w:t>
      </w:r>
    </w:p>
    <w:p w14:paraId="4D549D45" w14:textId="77777777" w:rsidR="00783664" w:rsidRPr="00C63FFF" w:rsidRDefault="00783664" w:rsidP="00783664">
      <w:pPr>
        <w:pStyle w:val="Odsekzoznamu"/>
        <w:numPr>
          <w:ilvl w:val="0"/>
          <w:numId w:val="37"/>
        </w:numPr>
        <w:shd w:val="clear" w:color="auto" w:fill="FFFFFF"/>
        <w:spacing w:before="240" w:after="100" w:afterAutospacing="1" w:line="240" w:lineRule="auto"/>
        <w:jc w:val="both"/>
        <w:rPr>
          <w:rFonts w:ascii="Times New Roman" w:eastAsia="Times New Roman" w:hAnsi="Times New Roman" w:cs="Times New Roman"/>
          <w:sz w:val="24"/>
          <w:szCs w:val="24"/>
          <w:lang w:eastAsia="sk-SK"/>
        </w:rPr>
      </w:pPr>
      <w:r w:rsidRPr="00C63FFF">
        <w:rPr>
          <w:rFonts w:ascii="Times New Roman" w:eastAsia="Times New Roman" w:hAnsi="Times New Roman" w:cs="Times New Roman"/>
          <w:sz w:val="24"/>
          <w:szCs w:val="24"/>
          <w:lang w:eastAsia="sk-SK"/>
        </w:rPr>
        <w:t>nové učivo na samoštúdium (napr. študijné texty, prezentácie, …),</w:t>
      </w:r>
    </w:p>
    <w:p w14:paraId="422237E2" w14:textId="77777777" w:rsidR="00783664" w:rsidRPr="00C63FFF" w:rsidRDefault="00783664" w:rsidP="00783664">
      <w:pPr>
        <w:pStyle w:val="Odsekzoznamu"/>
        <w:numPr>
          <w:ilvl w:val="0"/>
          <w:numId w:val="37"/>
        </w:numPr>
        <w:shd w:val="clear" w:color="auto" w:fill="FFFFFF"/>
        <w:spacing w:before="240" w:after="100" w:afterAutospacing="1" w:line="240" w:lineRule="auto"/>
        <w:jc w:val="both"/>
        <w:rPr>
          <w:rFonts w:ascii="Times New Roman" w:eastAsia="Times New Roman" w:hAnsi="Times New Roman" w:cs="Times New Roman"/>
          <w:sz w:val="24"/>
          <w:szCs w:val="24"/>
          <w:lang w:eastAsia="sk-SK"/>
        </w:rPr>
      </w:pPr>
      <w:r w:rsidRPr="00C63FFF">
        <w:rPr>
          <w:rFonts w:ascii="Times New Roman" w:eastAsia="Times New Roman" w:hAnsi="Times New Roman" w:cs="Times New Roman"/>
          <w:sz w:val="24"/>
          <w:szCs w:val="24"/>
          <w:lang w:eastAsia="sk-SK"/>
        </w:rPr>
        <w:t xml:space="preserve">úlohy na precvičenie učiva, </w:t>
      </w:r>
    </w:p>
    <w:p w14:paraId="35C6AE72" w14:textId="77777777" w:rsidR="00783664" w:rsidRPr="00C63FFF" w:rsidRDefault="00783664" w:rsidP="00783664">
      <w:pPr>
        <w:pStyle w:val="Odsekzoznamu"/>
        <w:numPr>
          <w:ilvl w:val="0"/>
          <w:numId w:val="37"/>
        </w:numPr>
        <w:shd w:val="clear" w:color="auto" w:fill="FFFFFF"/>
        <w:spacing w:before="240" w:after="100" w:afterAutospacing="1" w:line="240" w:lineRule="auto"/>
        <w:jc w:val="both"/>
        <w:rPr>
          <w:rFonts w:ascii="Times New Roman" w:eastAsia="Times New Roman" w:hAnsi="Times New Roman" w:cs="Times New Roman"/>
          <w:sz w:val="24"/>
          <w:szCs w:val="24"/>
          <w:lang w:eastAsia="sk-SK"/>
        </w:rPr>
      </w:pPr>
      <w:r w:rsidRPr="00C63FFF">
        <w:rPr>
          <w:rFonts w:ascii="Times New Roman" w:eastAsia="Times New Roman" w:hAnsi="Times New Roman" w:cs="Times New Roman"/>
          <w:sz w:val="24"/>
          <w:szCs w:val="24"/>
          <w:lang w:eastAsia="sk-SK"/>
        </w:rPr>
        <w:t>zadania na overenie pochopenia učiva (testy, ...),</w:t>
      </w:r>
    </w:p>
    <w:p w14:paraId="221F20FC" w14:textId="77777777" w:rsidR="00783664" w:rsidRPr="00C63FFF" w:rsidRDefault="00783664" w:rsidP="00783664">
      <w:pPr>
        <w:pStyle w:val="Odsekzoznamu"/>
        <w:numPr>
          <w:ilvl w:val="0"/>
          <w:numId w:val="37"/>
        </w:numPr>
        <w:shd w:val="clear" w:color="auto" w:fill="FFFFFF"/>
        <w:spacing w:before="240" w:after="100" w:afterAutospacing="1" w:line="240" w:lineRule="auto"/>
        <w:jc w:val="both"/>
        <w:rPr>
          <w:rFonts w:ascii="Times New Roman" w:eastAsia="Times New Roman" w:hAnsi="Times New Roman" w:cs="Times New Roman"/>
          <w:sz w:val="24"/>
          <w:szCs w:val="24"/>
          <w:lang w:eastAsia="sk-SK"/>
        </w:rPr>
      </w:pPr>
      <w:r w:rsidRPr="00C63FFF">
        <w:rPr>
          <w:rFonts w:ascii="Times New Roman" w:eastAsia="Times New Roman" w:hAnsi="Times New Roman" w:cs="Times New Roman"/>
          <w:sz w:val="24"/>
          <w:szCs w:val="24"/>
          <w:lang w:eastAsia="sk-SK"/>
        </w:rPr>
        <w:t>projekty na samostatnú prácu.</w:t>
      </w:r>
    </w:p>
    <w:p w14:paraId="1F4127A9" w14:textId="77777777" w:rsidR="00783664" w:rsidRPr="00C63FFF" w:rsidRDefault="00783664" w:rsidP="00783664">
      <w:pPr>
        <w:shd w:val="clear" w:color="auto" w:fill="FFFFFF"/>
        <w:spacing w:before="240" w:after="100" w:afterAutospacing="1" w:line="240" w:lineRule="auto"/>
        <w:ind w:left="240" w:hanging="240"/>
        <w:jc w:val="both"/>
        <w:rPr>
          <w:rFonts w:ascii="Times New Roman" w:eastAsia="Times New Roman" w:hAnsi="Times New Roman"/>
          <w:sz w:val="24"/>
          <w:szCs w:val="24"/>
          <w:lang w:eastAsia="sk-SK"/>
        </w:rPr>
      </w:pPr>
      <w:r w:rsidRPr="00C63FFF">
        <w:rPr>
          <w:rFonts w:ascii="Times New Roman" w:eastAsia="Times New Roman" w:hAnsi="Times New Roman"/>
          <w:sz w:val="24"/>
          <w:szCs w:val="24"/>
          <w:lang w:eastAsia="sk-SK"/>
        </w:rPr>
        <w:t>7. Žiak môže požiadať vyučujúc</w:t>
      </w:r>
      <w:r>
        <w:rPr>
          <w:rFonts w:ascii="Times New Roman" w:eastAsia="Times New Roman" w:hAnsi="Times New Roman"/>
          <w:sz w:val="24"/>
          <w:szCs w:val="24"/>
          <w:lang w:eastAsia="sk-SK"/>
        </w:rPr>
        <w:t xml:space="preserve">eho o individuálnu konzultáciu, ktorá bude formou písomného objasnenia, resp. </w:t>
      </w:r>
      <w:proofErr w:type="spellStart"/>
      <w:r>
        <w:rPr>
          <w:rFonts w:ascii="Times New Roman" w:eastAsia="Times New Roman" w:hAnsi="Times New Roman"/>
          <w:sz w:val="24"/>
          <w:szCs w:val="24"/>
          <w:lang w:eastAsia="sk-SK"/>
        </w:rPr>
        <w:t>dovysvetlenia</w:t>
      </w:r>
      <w:proofErr w:type="spellEnd"/>
      <w:r>
        <w:rPr>
          <w:rFonts w:ascii="Times New Roman" w:eastAsia="Times New Roman" w:hAnsi="Times New Roman"/>
          <w:sz w:val="24"/>
          <w:szCs w:val="24"/>
          <w:lang w:eastAsia="sk-SK"/>
        </w:rPr>
        <w:t xml:space="preserve"> zadania úlohy, ktorej žiak neporozumel.</w:t>
      </w:r>
    </w:p>
    <w:p w14:paraId="4EDE3985" w14:textId="77777777" w:rsidR="00746F9C" w:rsidRDefault="00746F9C" w:rsidP="00783664">
      <w:pPr>
        <w:shd w:val="clear" w:color="auto" w:fill="FFFFFF"/>
        <w:spacing w:before="240" w:after="100" w:afterAutospacing="1" w:line="240" w:lineRule="auto"/>
        <w:jc w:val="both"/>
        <w:rPr>
          <w:rFonts w:ascii="Times New Roman" w:eastAsia="Times New Roman" w:hAnsi="Times New Roman"/>
          <w:sz w:val="24"/>
          <w:szCs w:val="24"/>
          <w:lang w:eastAsia="sk-SK"/>
        </w:rPr>
      </w:pPr>
    </w:p>
    <w:p w14:paraId="219B3625" w14:textId="572F5BB6" w:rsidR="00783664" w:rsidRDefault="00783664" w:rsidP="00783664">
      <w:pPr>
        <w:shd w:val="clear" w:color="auto" w:fill="FFFFFF"/>
        <w:spacing w:before="240" w:after="100" w:afterAutospacing="1" w:line="240" w:lineRule="auto"/>
        <w:jc w:val="both"/>
        <w:rPr>
          <w:rFonts w:ascii="Times New Roman" w:eastAsia="Times New Roman" w:hAnsi="Times New Roman"/>
          <w:sz w:val="24"/>
          <w:szCs w:val="24"/>
          <w:lang w:eastAsia="sk-SK"/>
        </w:rPr>
      </w:pPr>
      <w:r w:rsidRPr="00C63FFF">
        <w:rPr>
          <w:rFonts w:ascii="Times New Roman" w:eastAsia="Times New Roman" w:hAnsi="Times New Roman"/>
          <w:sz w:val="24"/>
          <w:szCs w:val="24"/>
          <w:lang w:eastAsia="sk-SK"/>
        </w:rPr>
        <w:lastRenderedPageBreak/>
        <w:t xml:space="preserve">8. Učiteľ dodržiava požiadavku primeranosti. </w:t>
      </w:r>
    </w:p>
    <w:p w14:paraId="5A78E250" w14:textId="77777777" w:rsidR="00783664" w:rsidRPr="00C63FFF" w:rsidRDefault="00783664" w:rsidP="00783664">
      <w:pPr>
        <w:shd w:val="clear" w:color="auto" w:fill="FFFFFF"/>
        <w:spacing w:before="240" w:after="100" w:afterAutospacing="1" w:line="240" w:lineRule="auto"/>
        <w:jc w:val="both"/>
        <w:rPr>
          <w:rFonts w:ascii="Times New Roman" w:eastAsia="Times New Roman" w:hAnsi="Times New Roman"/>
          <w:sz w:val="24"/>
          <w:szCs w:val="24"/>
          <w:lang w:eastAsia="sk-SK"/>
        </w:rPr>
      </w:pPr>
      <w:r w:rsidRPr="00C63FFF">
        <w:rPr>
          <w:rFonts w:ascii="Times New Roman" w:eastAsia="Times New Roman" w:hAnsi="Times New Roman"/>
          <w:sz w:val="24"/>
          <w:szCs w:val="24"/>
          <w:lang w:eastAsia="sk-SK"/>
        </w:rPr>
        <w:t>9.</w:t>
      </w:r>
      <w:r>
        <w:rPr>
          <w:rFonts w:ascii="Times New Roman" w:eastAsia="Times New Roman" w:hAnsi="Times New Roman"/>
          <w:sz w:val="24"/>
          <w:szCs w:val="24"/>
          <w:lang w:eastAsia="sk-SK"/>
        </w:rPr>
        <w:t xml:space="preserve"> </w:t>
      </w:r>
      <w:r w:rsidRPr="00C63FFF">
        <w:rPr>
          <w:rFonts w:ascii="Times New Roman" w:eastAsia="Times New Roman" w:hAnsi="Times New Roman"/>
          <w:sz w:val="24"/>
          <w:szCs w:val="24"/>
          <w:shd w:val="clear" w:color="auto" w:fill="FFFFFF"/>
          <w:lang w:eastAsia="sk-SK"/>
        </w:rPr>
        <w:t>Zadávanie učiva a úloh:</w:t>
      </w:r>
    </w:p>
    <w:p w14:paraId="6A8EEBBB" w14:textId="77777777" w:rsidR="00783664" w:rsidRPr="00C63FFF" w:rsidRDefault="00783664" w:rsidP="00783664">
      <w:pPr>
        <w:pStyle w:val="Odsekzoznamu"/>
        <w:numPr>
          <w:ilvl w:val="0"/>
          <w:numId w:val="38"/>
        </w:numPr>
        <w:shd w:val="clear" w:color="auto" w:fill="FFFFFF"/>
        <w:spacing w:before="240" w:after="100" w:afterAutospacing="1" w:line="240" w:lineRule="auto"/>
        <w:jc w:val="both"/>
        <w:rPr>
          <w:rFonts w:ascii="Times New Roman" w:eastAsia="Times New Roman" w:hAnsi="Times New Roman" w:cs="Times New Roman"/>
          <w:sz w:val="24"/>
          <w:szCs w:val="24"/>
          <w:lang w:eastAsia="sk-SK"/>
        </w:rPr>
      </w:pPr>
      <w:r w:rsidRPr="00C63FFF">
        <w:rPr>
          <w:rFonts w:ascii="Times New Roman" w:eastAsia="Times New Roman" w:hAnsi="Times New Roman" w:cs="Times New Roman"/>
          <w:sz w:val="24"/>
          <w:szCs w:val="24"/>
          <w:lang w:eastAsia="sk-SK"/>
        </w:rPr>
        <w:t>Každý učiteľ pošle žiakom naraz učebný materiál v rozsahu, ktorý </w:t>
      </w:r>
      <w:r w:rsidRPr="00C63FFF">
        <w:rPr>
          <w:rFonts w:ascii="Times New Roman" w:eastAsia="Times New Roman" w:hAnsi="Times New Roman" w:cs="Times New Roman"/>
          <w:bCs/>
          <w:sz w:val="24"/>
          <w:szCs w:val="24"/>
          <w:lang w:eastAsia="sk-SK"/>
        </w:rPr>
        <w:t>zodpovedá jednej vyučovacej hodine</w:t>
      </w:r>
      <w:r w:rsidRPr="00C63FFF">
        <w:rPr>
          <w:rFonts w:ascii="Times New Roman" w:eastAsia="Times New Roman" w:hAnsi="Times New Roman" w:cs="Times New Roman"/>
          <w:sz w:val="24"/>
          <w:szCs w:val="24"/>
          <w:lang w:eastAsia="sk-SK"/>
        </w:rPr>
        <w:t>.</w:t>
      </w:r>
    </w:p>
    <w:p w14:paraId="07F64884" w14:textId="77777777" w:rsidR="00783664" w:rsidRPr="00C63FFF" w:rsidRDefault="00783664" w:rsidP="00783664">
      <w:pPr>
        <w:pStyle w:val="Odsekzoznamu"/>
        <w:numPr>
          <w:ilvl w:val="0"/>
          <w:numId w:val="38"/>
        </w:numPr>
        <w:shd w:val="clear" w:color="auto" w:fill="FFFFFF"/>
        <w:spacing w:before="240" w:after="100" w:afterAutospacing="1" w:line="240" w:lineRule="auto"/>
        <w:jc w:val="both"/>
        <w:rPr>
          <w:rFonts w:ascii="Times New Roman" w:eastAsia="Times New Roman" w:hAnsi="Times New Roman" w:cs="Times New Roman"/>
          <w:sz w:val="24"/>
          <w:szCs w:val="24"/>
          <w:lang w:eastAsia="sk-SK"/>
        </w:rPr>
      </w:pPr>
      <w:r w:rsidRPr="00C63FFF">
        <w:rPr>
          <w:rFonts w:ascii="Times New Roman" w:eastAsia="Times New Roman" w:hAnsi="Times New Roman" w:cs="Times New Roman"/>
          <w:sz w:val="24"/>
          <w:szCs w:val="24"/>
          <w:lang w:eastAsia="sk-SK"/>
        </w:rPr>
        <w:t>Ak chce učiteľ k učebnému materiálu pridať aj pracovný list, zohľadní reálny čas, ktorý je potrebný na jeho vypracovanie.</w:t>
      </w:r>
    </w:p>
    <w:p w14:paraId="0E48B2CB" w14:textId="77777777" w:rsidR="00783664" w:rsidRPr="00C63FFF" w:rsidRDefault="00783664" w:rsidP="00783664">
      <w:pPr>
        <w:pStyle w:val="Odsekzoznamu"/>
        <w:numPr>
          <w:ilvl w:val="0"/>
          <w:numId w:val="38"/>
        </w:numPr>
        <w:shd w:val="clear" w:color="auto" w:fill="FFFFFF"/>
        <w:spacing w:before="240" w:after="100" w:afterAutospacing="1" w:line="240" w:lineRule="auto"/>
        <w:jc w:val="both"/>
        <w:rPr>
          <w:rFonts w:ascii="Times New Roman" w:eastAsia="Times New Roman" w:hAnsi="Times New Roman" w:cs="Times New Roman"/>
          <w:sz w:val="24"/>
          <w:szCs w:val="24"/>
          <w:lang w:eastAsia="sk-SK"/>
        </w:rPr>
      </w:pPr>
      <w:r w:rsidRPr="00C63FFF">
        <w:rPr>
          <w:rFonts w:ascii="Times New Roman" w:eastAsia="Times New Roman" w:hAnsi="Times New Roman" w:cs="Times New Roman"/>
          <w:sz w:val="24"/>
          <w:szCs w:val="24"/>
          <w:lang w:eastAsia="sk-SK"/>
        </w:rPr>
        <w:t>Žiakom je potrebné dať na </w:t>
      </w:r>
      <w:r w:rsidRPr="00C63FFF">
        <w:rPr>
          <w:rFonts w:ascii="Times New Roman" w:eastAsia="Times New Roman" w:hAnsi="Times New Roman" w:cs="Times New Roman"/>
          <w:bCs/>
          <w:sz w:val="24"/>
          <w:szCs w:val="24"/>
          <w:lang w:eastAsia="sk-SK"/>
        </w:rPr>
        <w:t>vypracovanie zadaných úloh dostatočný čas</w:t>
      </w:r>
      <w:r w:rsidRPr="00C63FFF">
        <w:rPr>
          <w:rFonts w:ascii="Times New Roman" w:eastAsia="Times New Roman" w:hAnsi="Times New Roman" w:cs="Times New Roman"/>
          <w:sz w:val="24"/>
          <w:szCs w:val="24"/>
          <w:lang w:eastAsia="sk-SK"/>
        </w:rPr>
        <w:t>.</w:t>
      </w:r>
    </w:p>
    <w:p w14:paraId="15FFCA20" w14:textId="77777777" w:rsidR="00783664" w:rsidRPr="00C63FFF" w:rsidRDefault="00783664" w:rsidP="00783664">
      <w:pPr>
        <w:shd w:val="clear" w:color="auto" w:fill="FFFFFF"/>
        <w:spacing w:before="240" w:after="100" w:afterAutospacing="1" w:line="240" w:lineRule="auto"/>
        <w:jc w:val="both"/>
        <w:rPr>
          <w:rFonts w:ascii="Times New Roman" w:eastAsia="Times New Roman" w:hAnsi="Times New Roman"/>
          <w:sz w:val="24"/>
          <w:szCs w:val="24"/>
          <w:lang w:eastAsia="sk-SK"/>
        </w:rPr>
      </w:pPr>
      <w:r w:rsidRPr="00C63FFF">
        <w:rPr>
          <w:rFonts w:ascii="Times New Roman" w:eastAsia="Times New Roman" w:hAnsi="Times New Roman"/>
          <w:sz w:val="24"/>
          <w:szCs w:val="24"/>
          <w:lang w:eastAsia="sk-SK"/>
        </w:rPr>
        <w:t xml:space="preserve">10. Učitelia zadávajú žiakom úlohy v pracovných dňoch v čase od 8.00 do 14.00 hod. </w:t>
      </w:r>
    </w:p>
    <w:p w14:paraId="10F9DFD5" w14:textId="77777777" w:rsidR="00783664" w:rsidRPr="004A6674" w:rsidRDefault="00783664" w:rsidP="00783664">
      <w:pPr>
        <w:shd w:val="clear" w:color="auto" w:fill="FFFFFF"/>
        <w:spacing w:before="240" w:after="100" w:afterAutospacing="1" w:line="240" w:lineRule="auto"/>
        <w:ind w:left="240" w:hanging="240"/>
        <w:jc w:val="both"/>
        <w:rPr>
          <w:rFonts w:ascii="Times New Roman" w:hAnsi="Times New Roman"/>
          <w:b/>
          <w:sz w:val="24"/>
          <w:szCs w:val="24"/>
        </w:rPr>
      </w:pPr>
      <w:r w:rsidRPr="004A6674">
        <w:rPr>
          <w:rFonts w:ascii="Times New Roman" w:eastAsia="Times New Roman" w:hAnsi="Times New Roman"/>
          <w:b/>
          <w:sz w:val="24"/>
          <w:szCs w:val="24"/>
          <w:lang w:eastAsia="sk-SK"/>
        </w:rPr>
        <w:t>11.</w:t>
      </w:r>
      <w:r w:rsidRPr="004A6674">
        <w:rPr>
          <w:rFonts w:ascii="Times New Roman" w:hAnsi="Times New Roman"/>
          <w:b/>
          <w:sz w:val="24"/>
          <w:szCs w:val="24"/>
        </w:rPr>
        <w:t xml:space="preserve"> Žiaci sú povinní komunikovať s učiteľmi a rešpektovať ich pokyny. Sú povinní študovať zaslané materiály, vypracovať zadania, posielať učiteľom výsledky riešení a podobne.</w:t>
      </w:r>
    </w:p>
    <w:p w14:paraId="5D0C9650" w14:textId="77777777" w:rsidR="00783664" w:rsidRPr="0045329F" w:rsidRDefault="00783664" w:rsidP="00783664">
      <w:pPr>
        <w:shd w:val="clear" w:color="auto" w:fill="FFFFFF"/>
        <w:spacing w:before="240" w:after="100" w:afterAutospacing="1" w:line="240" w:lineRule="auto"/>
        <w:ind w:left="240" w:hanging="240"/>
        <w:jc w:val="both"/>
        <w:rPr>
          <w:rFonts w:ascii="Times New Roman" w:hAnsi="Times New Roman"/>
          <w:b/>
          <w:color w:val="000000" w:themeColor="text1"/>
          <w:sz w:val="24"/>
          <w:szCs w:val="24"/>
          <w:u w:val="single"/>
        </w:rPr>
      </w:pPr>
      <w:r>
        <w:rPr>
          <w:rFonts w:ascii="Times New Roman" w:hAnsi="Times New Roman"/>
          <w:b/>
          <w:color w:val="FF0000"/>
          <w:sz w:val="24"/>
          <w:szCs w:val="24"/>
        </w:rPr>
        <w:tab/>
      </w:r>
      <w:r w:rsidRPr="0045329F">
        <w:rPr>
          <w:rFonts w:ascii="Times New Roman" w:hAnsi="Times New Roman"/>
          <w:b/>
          <w:color w:val="000000" w:themeColor="text1"/>
          <w:sz w:val="24"/>
          <w:szCs w:val="24"/>
        </w:rPr>
        <w:t>V prípade, že žiak nebude ochotný spolupracovať ani na základe výzvy od vyučujúcich, prípadne triedneho učiteľa, a neodovzdá počet zadaní stanovený predmetovou komisiou pre daný predmet, bude po ukončení dištančného vzdelávania z predmetu preskúšaný. Preskúšanie sa bude realizovať z tém a zadaní počas dištančného vzdelávania.</w:t>
      </w:r>
    </w:p>
    <w:p w14:paraId="46EF7426" w14:textId="77777777" w:rsidR="00783664" w:rsidRPr="00C63FFF" w:rsidRDefault="00783664" w:rsidP="00783664">
      <w:pPr>
        <w:shd w:val="clear" w:color="auto" w:fill="FFFFFF"/>
        <w:spacing w:before="240" w:after="100" w:afterAutospacing="1" w:line="240" w:lineRule="auto"/>
        <w:jc w:val="both"/>
        <w:rPr>
          <w:rFonts w:ascii="Times New Roman" w:eastAsia="Times New Roman" w:hAnsi="Times New Roman"/>
          <w:sz w:val="24"/>
          <w:szCs w:val="24"/>
          <w:lang w:eastAsia="sk-SK"/>
        </w:rPr>
      </w:pPr>
      <w:r w:rsidRPr="00C63FFF">
        <w:rPr>
          <w:rFonts w:ascii="Times New Roman" w:eastAsia="Times New Roman" w:hAnsi="Times New Roman"/>
          <w:sz w:val="24"/>
          <w:szCs w:val="24"/>
          <w:lang w:eastAsia="sk-SK"/>
        </w:rPr>
        <w:t>12. Učiteľ poskytne žiakom primeranú spätnú väzb</w:t>
      </w:r>
      <w:r>
        <w:rPr>
          <w:rFonts w:ascii="Times New Roman" w:eastAsia="Times New Roman" w:hAnsi="Times New Roman"/>
          <w:sz w:val="24"/>
          <w:szCs w:val="24"/>
          <w:lang w:eastAsia="sk-SK"/>
        </w:rPr>
        <w:t xml:space="preserve">u vo forme slovného zhodnotenia.  </w:t>
      </w:r>
      <w:r w:rsidRPr="00C63FFF">
        <w:rPr>
          <w:rFonts w:ascii="Times New Roman" w:eastAsia="Times New Roman" w:hAnsi="Times New Roman"/>
          <w:sz w:val="24"/>
          <w:szCs w:val="24"/>
          <w:lang w:eastAsia="sk-SK"/>
        </w:rPr>
        <w:t xml:space="preserve">Zvláštnu starostlivosť venuje žiakom so ŠVVP. </w:t>
      </w:r>
    </w:p>
    <w:p w14:paraId="1D4FB7FE" w14:textId="14480AB2" w:rsidR="00783664" w:rsidRPr="00860E21" w:rsidRDefault="00783664" w:rsidP="00860E21">
      <w:pPr>
        <w:jc w:val="both"/>
        <w:rPr>
          <w:rFonts w:ascii="Times New Roman" w:hAnsi="Times New Roman"/>
          <w:sz w:val="24"/>
          <w:szCs w:val="24"/>
        </w:rPr>
      </w:pPr>
      <w:r w:rsidRPr="00C63FFF">
        <w:rPr>
          <w:rFonts w:ascii="Times New Roman" w:eastAsia="Times New Roman" w:hAnsi="Times New Roman"/>
          <w:sz w:val="24"/>
          <w:szCs w:val="24"/>
          <w:lang w:eastAsia="sk-SK"/>
        </w:rPr>
        <w:t xml:space="preserve">13. </w:t>
      </w:r>
      <w:r w:rsidRPr="00C63FFF">
        <w:rPr>
          <w:rFonts w:ascii="Times New Roman" w:hAnsi="Times New Roman"/>
          <w:sz w:val="24"/>
          <w:szCs w:val="24"/>
        </w:rPr>
        <w:t>Triedni učitelia sú povinní monitorovať stav dištančnej formy vzdelávania vo svojej triede, komunikovať, spolupracovať  s ostatnými vyučujúcimi a v rámci možností riešiť problémy spoločne.</w:t>
      </w:r>
    </w:p>
    <w:p w14:paraId="16524EA3" w14:textId="77777777" w:rsidR="00783664" w:rsidRDefault="00783664" w:rsidP="00783664">
      <w:pPr>
        <w:jc w:val="both"/>
        <w:rPr>
          <w:sz w:val="16"/>
        </w:rPr>
      </w:pPr>
      <w:r w:rsidRPr="00C63FFF">
        <w:rPr>
          <w:rFonts w:ascii="Times New Roman" w:hAnsi="Times New Roman"/>
          <w:sz w:val="24"/>
          <w:szCs w:val="24"/>
        </w:rPr>
        <w:t>14. V prípade neodkladných problémov týkajúcich sa vzdelávania sú žiaci povinní kontaktovať svojho triedneho učiteľa, resp. konkrétneho vyučujúceho.</w:t>
      </w:r>
    </w:p>
    <w:p w14:paraId="6E9F8201" w14:textId="77777777" w:rsidR="00783664" w:rsidRPr="00FD7198" w:rsidRDefault="00783664" w:rsidP="00783664">
      <w:pPr>
        <w:jc w:val="both"/>
        <w:rPr>
          <w:rFonts w:ascii="Times New Roman" w:hAnsi="Times New Roman"/>
          <w:sz w:val="24"/>
          <w:szCs w:val="24"/>
        </w:rPr>
      </w:pPr>
      <w:r w:rsidRPr="00C63FFF">
        <w:rPr>
          <w:rFonts w:ascii="Times New Roman" w:eastAsia="Times New Roman" w:hAnsi="Times New Roman"/>
          <w:sz w:val="24"/>
          <w:szCs w:val="24"/>
          <w:lang w:eastAsia="sk-SK"/>
        </w:rPr>
        <w:t>15.</w:t>
      </w:r>
      <w:r w:rsidRPr="00C63FFF">
        <w:rPr>
          <w:rFonts w:ascii="Times New Roman" w:hAnsi="Times New Roman"/>
          <w:sz w:val="24"/>
          <w:szCs w:val="24"/>
        </w:rPr>
        <w:t xml:space="preserve"> Žiaka, ktorý nereaguje na dištančné vzdelávanie, je potrebné kontaktovať a zistiť príčinu. </w:t>
      </w:r>
      <w:r w:rsidRPr="00AD374A">
        <w:rPr>
          <w:rFonts w:ascii="Times New Roman" w:hAnsi="Times New Roman" w:cs="Times New Roman"/>
          <w:color w:val="000000" w:themeColor="text1"/>
          <w:sz w:val="24"/>
          <w:szCs w:val="24"/>
          <w:lang w:eastAsia="sk-SK"/>
        </w:rPr>
        <w:t>V prípade, že žiak nemá prístup k internetu, škola zabezpečí papierovú formu zadaných úloh a vedenie školy dohodne spôsob doručenia zadaných úloh žiakovi.</w:t>
      </w:r>
    </w:p>
    <w:p w14:paraId="784B4271" w14:textId="77777777" w:rsidR="00783664" w:rsidRDefault="00783664" w:rsidP="00783664">
      <w:pPr>
        <w:shd w:val="clear" w:color="auto" w:fill="FFFFFF"/>
        <w:jc w:val="both"/>
        <w:rPr>
          <w:rFonts w:ascii="Times New Roman" w:hAnsi="Times New Roman" w:cs="Times New Roman"/>
          <w:color w:val="000000" w:themeColor="text1"/>
          <w:sz w:val="24"/>
          <w:szCs w:val="24"/>
          <w:lang w:eastAsia="sk-SK"/>
        </w:rPr>
      </w:pPr>
      <w:r>
        <w:rPr>
          <w:rFonts w:ascii="Times New Roman" w:hAnsi="Times New Roman"/>
          <w:sz w:val="24"/>
          <w:szCs w:val="24"/>
        </w:rPr>
        <w:t xml:space="preserve">16. </w:t>
      </w:r>
      <w:r w:rsidRPr="007101D9">
        <w:rPr>
          <w:rFonts w:ascii="Times New Roman" w:hAnsi="Times New Roman" w:cs="Times New Roman"/>
          <w:color w:val="000000" w:themeColor="text1"/>
          <w:sz w:val="24"/>
          <w:szCs w:val="24"/>
          <w:lang w:eastAsia="sk-SK"/>
        </w:rPr>
        <w:t>Hodnotenie nebude prebiehať v týchto predmetoch: pracovné vyučovanie, technika, informatika, telesná a športová výchova, hudobná výchova, výtvarná výchova, nábožens</w:t>
      </w:r>
      <w:r>
        <w:rPr>
          <w:rFonts w:ascii="Times New Roman" w:hAnsi="Times New Roman" w:cs="Times New Roman"/>
          <w:color w:val="000000" w:themeColor="text1"/>
          <w:sz w:val="24"/>
          <w:szCs w:val="24"/>
          <w:lang w:eastAsia="sk-SK"/>
        </w:rPr>
        <w:t>ká výchova</w:t>
      </w:r>
      <w:r w:rsidRPr="007101D9">
        <w:rPr>
          <w:rFonts w:ascii="Times New Roman" w:hAnsi="Times New Roman" w:cs="Times New Roman"/>
          <w:color w:val="000000" w:themeColor="text1"/>
          <w:sz w:val="24"/>
          <w:szCs w:val="24"/>
          <w:lang w:eastAsia="sk-SK"/>
        </w:rPr>
        <w:t>, etická výchova.</w:t>
      </w:r>
    </w:p>
    <w:p w14:paraId="7A40E069" w14:textId="77777777" w:rsidR="00783664" w:rsidRDefault="00783664" w:rsidP="00783664">
      <w:pPr>
        <w:shd w:val="clear" w:color="auto" w:fill="FFFFFF"/>
        <w:jc w:val="both"/>
        <w:rPr>
          <w:rFonts w:ascii="Times New Roman" w:hAnsi="Times New Roman" w:cs="Times New Roman"/>
          <w:color w:val="000000" w:themeColor="text1"/>
          <w:sz w:val="24"/>
          <w:szCs w:val="24"/>
          <w:lang w:eastAsia="sk-SK"/>
        </w:rPr>
      </w:pPr>
      <w:r w:rsidRPr="004A6674">
        <w:rPr>
          <w:rFonts w:ascii="Times New Roman" w:hAnsi="Times New Roman" w:cs="Times New Roman"/>
          <w:b/>
          <w:color w:val="000000" w:themeColor="text1"/>
          <w:sz w:val="24"/>
          <w:szCs w:val="24"/>
          <w:lang w:eastAsia="sk-SK"/>
        </w:rPr>
        <w:t>17.</w:t>
      </w:r>
      <w:r>
        <w:rPr>
          <w:rFonts w:ascii="Times New Roman" w:hAnsi="Times New Roman" w:cs="Times New Roman"/>
          <w:color w:val="000000" w:themeColor="text1"/>
          <w:sz w:val="24"/>
          <w:szCs w:val="24"/>
          <w:lang w:eastAsia="sk-SK"/>
        </w:rPr>
        <w:t xml:space="preserve"> </w:t>
      </w:r>
      <w:r w:rsidRPr="00AD374A">
        <w:rPr>
          <w:rFonts w:ascii="Times New Roman" w:eastAsia="Calibri" w:hAnsi="Times New Roman" w:cs="Times New Roman"/>
          <w:b/>
          <w:color w:val="000000" w:themeColor="text1"/>
          <w:sz w:val="24"/>
          <w:szCs w:val="24"/>
          <w:lang w:eastAsia="sk-SK"/>
        </w:rPr>
        <w:t>Jednotlivé predmety môžu mať upravenú formu a obsah tak, aby nedošlo k narušeniu plnenia učebných osnov a plánov. Rozsah môže byť zúžený na prijateľnú formu domáceho vzdelávania. Okrem edukačnej činnosti bude obsahom vzdelávania aj zisťovanie úrovne poznatkov žiakov formou úloh, testov, slohových prác, projektov alebo online skúšania. Hodnotiť sa bude príprava, aktivita, komunikácia a získané poznatky a zručnosti žiakov.</w:t>
      </w:r>
    </w:p>
    <w:p w14:paraId="25EE039F" w14:textId="77777777" w:rsidR="00783664" w:rsidRDefault="00783664" w:rsidP="00783664">
      <w:pPr>
        <w:jc w:val="both"/>
        <w:rPr>
          <w:rFonts w:ascii="Times New Roman" w:hAnsi="Times New Roman" w:cs="Times New Roman"/>
          <w:color w:val="000000" w:themeColor="text1"/>
          <w:sz w:val="24"/>
          <w:szCs w:val="24"/>
          <w:lang w:eastAsia="sk-SK"/>
        </w:rPr>
      </w:pPr>
      <w:r>
        <w:rPr>
          <w:rFonts w:ascii="Times New Roman" w:hAnsi="Times New Roman" w:cs="Times New Roman"/>
          <w:color w:val="000000" w:themeColor="text1"/>
          <w:sz w:val="24"/>
          <w:szCs w:val="24"/>
          <w:lang w:eastAsia="sk-SK"/>
        </w:rPr>
        <w:t xml:space="preserve">18. </w:t>
      </w:r>
      <w:r w:rsidRPr="00AD374A">
        <w:rPr>
          <w:rFonts w:ascii="Times New Roman" w:hAnsi="Times New Roman" w:cs="Times New Roman"/>
          <w:color w:val="000000" w:themeColor="text1"/>
          <w:sz w:val="24"/>
          <w:szCs w:val="24"/>
          <w:lang w:eastAsia="sk-SK"/>
        </w:rPr>
        <w:t xml:space="preserve">Vychovávateľky ŠKD zadávajú žiakom dobrovoľné aktivity na účelné vyplnenie voľného času. Taktiež môžu využiť platformu MS </w:t>
      </w:r>
      <w:proofErr w:type="spellStart"/>
      <w:r w:rsidRPr="00AD374A">
        <w:rPr>
          <w:rFonts w:ascii="Times New Roman" w:hAnsi="Times New Roman" w:cs="Times New Roman"/>
          <w:color w:val="000000" w:themeColor="text1"/>
          <w:sz w:val="24"/>
          <w:szCs w:val="24"/>
          <w:lang w:eastAsia="sk-SK"/>
        </w:rPr>
        <w:t>Teams</w:t>
      </w:r>
      <w:proofErr w:type="spellEnd"/>
      <w:r w:rsidRPr="00AD374A">
        <w:rPr>
          <w:rFonts w:ascii="Times New Roman" w:hAnsi="Times New Roman" w:cs="Times New Roman"/>
          <w:color w:val="000000" w:themeColor="text1"/>
          <w:sz w:val="24"/>
          <w:szCs w:val="24"/>
          <w:lang w:eastAsia="sk-SK"/>
        </w:rPr>
        <w:t xml:space="preserve"> na online aktivity ŠKD.</w:t>
      </w:r>
    </w:p>
    <w:p w14:paraId="370DBEC2" w14:textId="77777777" w:rsidR="00783664" w:rsidRDefault="00783664" w:rsidP="00783664">
      <w:pPr>
        <w:jc w:val="both"/>
        <w:rPr>
          <w:rFonts w:ascii="Times New Roman" w:hAnsi="Times New Roman"/>
          <w:sz w:val="24"/>
          <w:szCs w:val="24"/>
        </w:rPr>
      </w:pPr>
      <w:r w:rsidRPr="00C63FFF">
        <w:rPr>
          <w:rFonts w:ascii="Times New Roman" w:hAnsi="Times New Roman"/>
          <w:sz w:val="24"/>
          <w:szCs w:val="24"/>
        </w:rPr>
        <w:lastRenderedPageBreak/>
        <w:t>1</w:t>
      </w:r>
      <w:r>
        <w:rPr>
          <w:rFonts w:ascii="Times New Roman" w:hAnsi="Times New Roman"/>
          <w:sz w:val="24"/>
          <w:szCs w:val="24"/>
        </w:rPr>
        <w:t>9</w:t>
      </w:r>
      <w:r w:rsidRPr="00C63FFF">
        <w:rPr>
          <w:rFonts w:ascii="Times New Roman" w:hAnsi="Times New Roman"/>
          <w:sz w:val="24"/>
          <w:szCs w:val="24"/>
        </w:rPr>
        <w:t>. Žiaci aj učitelia  sú povinní každý deň kontrolovať svoju emailovú schránku, resp. webov</w:t>
      </w:r>
      <w:r>
        <w:rPr>
          <w:rFonts w:ascii="Times New Roman" w:hAnsi="Times New Roman"/>
          <w:sz w:val="24"/>
          <w:szCs w:val="24"/>
        </w:rPr>
        <w:t>ú stránku</w:t>
      </w:r>
      <w:r w:rsidRPr="00C63FFF">
        <w:rPr>
          <w:rFonts w:ascii="Times New Roman" w:hAnsi="Times New Roman"/>
          <w:sz w:val="24"/>
          <w:szCs w:val="24"/>
        </w:rPr>
        <w:t xml:space="preserve"> školy.</w:t>
      </w:r>
    </w:p>
    <w:p w14:paraId="255BE3B5" w14:textId="77777777" w:rsidR="00783664" w:rsidRPr="00EA03C6" w:rsidRDefault="00783664" w:rsidP="00783664">
      <w:pPr>
        <w:jc w:val="both"/>
        <w:rPr>
          <w:rFonts w:ascii="Times New Roman" w:hAnsi="Times New Roman" w:cs="Times New Roman"/>
          <w:color w:val="4472C4" w:themeColor="accent1"/>
          <w:sz w:val="24"/>
          <w:szCs w:val="24"/>
          <w:lang w:eastAsia="sk-SK"/>
        </w:rPr>
      </w:pPr>
    </w:p>
    <w:p w14:paraId="513B5851" w14:textId="77777777" w:rsidR="00783664" w:rsidRPr="00EA03C6" w:rsidRDefault="00783664" w:rsidP="00783664">
      <w:pPr>
        <w:shd w:val="clear" w:color="auto" w:fill="FFFFFF"/>
        <w:jc w:val="both"/>
        <w:rPr>
          <w:rFonts w:ascii="Times New Roman" w:hAnsi="Times New Roman" w:cs="Times New Roman"/>
          <w:color w:val="4472C4" w:themeColor="accent1"/>
          <w:sz w:val="24"/>
          <w:szCs w:val="24"/>
          <w:lang w:eastAsia="sk-SK"/>
        </w:rPr>
      </w:pPr>
    </w:p>
    <w:p w14:paraId="6CB7F2CA" w14:textId="77777777" w:rsidR="00783664" w:rsidRDefault="00783664" w:rsidP="00783664">
      <w:pPr>
        <w:jc w:val="both"/>
      </w:pPr>
    </w:p>
    <w:p w14:paraId="67EA27A4" w14:textId="77777777" w:rsidR="00783664" w:rsidRPr="00866AD1" w:rsidRDefault="00783664" w:rsidP="00783664">
      <w:pPr>
        <w:jc w:val="both"/>
        <w:rPr>
          <w:sz w:val="24"/>
          <w:szCs w:val="24"/>
        </w:rPr>
      </w:pPr>
    </w:p>
    <w:p w14:paraId="1CFFACF3" w14:textId="77777777" w:rsidR="00783664" w:rsidRDefault="00783664" w:rsidP="00783664">
      <w:pPr>
        <w:spacing w:after="0"/>
        <w:jc w:val="both"/>
        <w:rPr>
          <w:rFonts w:ascii="Times New Roman" w:hAnsi="Times New Roman" w:cs="Times New Roman"/>
          <w:sz w:val="24"/>
          <w:szCs w:val="24"/>
        </w:rPr>
      </w:pPr>
      <w:r w:rsidRPr="004A6674">
        <w:rPr>
          <w:rFonts w:ascii="Times New Roman" w:hAnsi="Times New Roman" w:cs="Times New Roman"/>
          <w:b/>
          <w:sz w:val="24"/>
          <w:szCs w:val="24"/>
        </w:rPr>
        <w:t>Vypracoval:</w:t>
      </w:r>
      <w:r w:rsidRPr="00866AD1">
        <w:rPr>
          <w:rFonts w:ascii="Times New Roman" w:hAnsi="Times New Roman" w:cs="Times New Roman"/>
          <w:sz w:val="24"/>
          <w:szCs w:val="24"/>
        </w:rPr>
        <w:t xml:space="preserve"> </w:t>
      </w:r>
      <w:r>
        <w:rPr>
          <w:rFonts w:ascii="Times New Roman" w:hAnsi="Times New Roman" w:cs="Times New Roman"/>
          <w:sz w:val="24"/>
          <w:szCs w:val="24"/>
        </w:rPr>
        <w:t xml:space="preserve">PaedDr. </w:t>
      </w:r>
      <w:r w:rsidRPr="00866AD1">
        <w:rPr>
          <w:rFonts w:ascii="Times New Roman" w:hAnsi="Times New Roman" w:cs="Times New Roman"/>
          <w:sz w:val="24"/>
          <w:szCs w:val="24"/>
        </w:rPr>
        <w:t>Ľudovít Gumulák, riad</w:t>
      </w:r>
      <w:r>
        <w:rPr>
          <w:rFonts w:ascii="Times New Roman" w:hAnsi="Times New Roman" w:cs="Times New Roman"/>
          <w:sz w:val="24"/>
          <w:szCs w:val="24"/>
        </w:rPr>
        <w:t>iteľ</w:t>
      </w:r>
      <w:r w:rsidRPr="00866AD1">
        <w:rPr>
          <w:rFonts w:ascii="Times New Roman" w:hAnsi="Times New Roman" w:cs="Times New Roman"/>
          <w:sz w:val="24"/>
          <w:szCs w:val="24"/>
        </w:rPr>
        <w:t xml:space="preserve"> ZŠ M. R. Štefánika M. R. Štefánika</w:t>
      </w:r>
      <w:r>
        <w:rPr>
          <w:rFonts w:ascii="Times New Roman" w:hAnsi="Times New Roman" w:cs="Times New Roman"/>
          <w:sz w:val="24"/>
          <w:szCs w:val="24"/>
        </w:rPr>
        <w:t>,</w:t>
      </w:r>
      <w:r w:rsidRPr="00866AD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79AAF1C" w14:textId="77777777" w:rsidR="00783664" w:rsidRDefault="00783664" w:rsidP="00783664">
      <w:pPr>
        <w:spacing w:after="0"/>
        <w:jc w:val="both"/>
        <w:rPr>
          <w:rFonts w:ascii="Times New Roman" w:hAnsi="Times New Roman" w:cs="Times New Roman"/>
          <w:sz w:val="24"/>
          <w:szCs w:val="24"/>
        </w:rPr>
      </w:pPr>
      <w:r>
        <w:rPr>
          <w:rFonts w:ascii="Times New Roman" w:hAnsi="Times New Roman" w:cs="Times New Roman"/>
          <w:sz w:val="24"/>
          <w:szCs w:val="24"/>
        </w:rPr>
        <w:t xml:space="preserve">                      Spišská Belá</w:t>
      </w:r>
    </w:p>
    <w:p w14:paraId="243C8DEE" w14:textId="77777777" w:rsidR="00783664" w:rsidRPr="00866AD1" w:rsidRDefault="00783664" w:rsidP="00783664">
      <w:pPr>
        <w:spacing w:after="0"/>
        <w:jc w:val="both"/>
        <w:rPr>
          <w:rFonts w:ascii="Times New Roman" w:hAnsi="Times New Roman" w:cs="Times New Roman"/>
          <w:sz w:val="24"/>
          <w:szCs w:val="24"/>
        </w:rPr>
      </w:pPr>
    </w:p>
    <w:p w14:paraId="421DA540" w14:textId="77777777" w:rsidR="00783664" w:rsidRPr="00916E24" w:rsidRDefault="00783664" w:rsidP="00783664">
      <w:pPr>
        <w:spacing w:after="0"/>
        <w:jc w:val="both"/>
        <w:rPr>
          <w:rFonts w:ascii="Times New Roman" w:hAnsi="Times New Roman" w:cs="Times New Roman"/>
          <w:sz w:val="24"/>
          <w:szCs w:val="24"/>
        </w:rPr>
      </w:pPr>
      <w:r w:rsidRPr="004A6674">
        <w:rPr>
          <w:rFonts w:ascii="Times New Roman" w:hAnsi="Times New Roman" w:cs="Times New Roman"/>
          <w:b/>
          <w:sz w:val="24"/>
          <w:szCs w:val="24"/>
        </w:rPr>
        <w:t>Schválila:</w:t>
      </w:r>
      <w:r w:rsidRPr="00866AD1">
        <w:rPr>
          <w:rFonts w:ascii="Times New Roman" w:hAnsi="Times New Roman" w:cs="Times New Roman"/>
          <w:sz w:val="24"/>
          <w:szCs w:val="24"/>
        </w:rPr>
        <w:t xml:space="preserve"> pedagogická rada dňa:</w:t>
      </w:r>
      <w:r>
        <w:rPr>
          <w:rFonts w:ascii="Times New Roman" w:hAnsi="Times New Roman" w:cs="Times New Roman"/>
          <w:sz w:val="24"/>
          <w:szCs w:val="24"/>
        </w:rPr>
        <w:t>14.10.2020</w:t>
      </w:r>
    </w:p>
    <w:p w14:paraId="7EC2663E" w14:textId="02D95D3A" w:rsidR="00B34E75" w:rsidRDefault="00B34E75"/>
    <w:p w14:paraId="67DA218E" w14:textId="36463A3A" w:rsidR="00B34E75" w:rsidRDefault="00B34E75"/>
    <w:p w14:paraId="3F34944B" w14:textId="5F29D730" w:rsidR="00B34E75" w:rsidRDefault="00B34E75"/>
    <w:p w14:paraId="63313363" w14:textId="718D4CD5" w:rsidR="00B34E75" w:rsidRDefault="00B34E75"/>
    <w:p w14:paraId="54C9687C" w14:textId="4DBA4678" w:rsidR="00B34E75" w:rsidRDefault="00B34E75"/>
    <w:p w14:paraId="7E2E593C" w14:textId="5322455D" w:rsidR="00B34E75" w:rsidRDefault="00B34E75"/>
    <w:p w14:paraId="64CBD048" w14:textId="7A024FA4" w:rsidR="00B34E75" w:rsidRDefault="00B34E75"/>
    <w:p w14:paraId="45B63F96" w14:textId="7BB244D1" w:rsidR="00B34E75" w:rsidRDefault="00B34E75"/>
    <w:p w14:paraId="1253A5E2" w14:textId="2ACEFB8C" w:rsidR="0037452F" w:rsidRDefault="0037452F" w:rsidP="0037452F">
      <w:pPr>
        <w:tabs>
          <w:tab w:val="center" w:pos="4536"/>
          <w:tab w:val="right" w:pos="9072"/>
        </w:tabs>
        <w:spacing w:after="0" w:line="240" w:lineRule="auto"/>
      </w:pPr>
    </w:p>
    <w:p w14:paraId="6194FC21" w14:textId="2B9968C3" w:rsidR="00860E21" w:rsidRDefault="00860E21" w:rsidP="0037452F">
      <w:pPr>
        <w:tabs>
          <w:tab w:val="center" w:pos="4536"/>
          <w:tab w:val="right" w:pos="9072"/>
        </w:tabs>
        <w:spacing w:after="0" w:line="240" w:lineRule="auto"/>
      </w:pPr>
    </w:p>
    <w:p w14:paraId="3754D476" w14:textId="4C67819E" w:rsidR="00860E21" w:rsidRDefault="00860E21" w:rsidP="0037452F">
      <w:pPr>
        <w:tabs>
          <w:tab w:val="center" w:pos="4536"/>
          <w:tab w:val="right" w:pos="9072"/>
        </w:tabs>
        <w:spacing w:after="0" w:line="240" w:lineRule="auto"/>
      </w:pPr>
    </w:p>
    <w:p w14:paraId="39E46091" w14:textId="0959702C" w:rsidR="00860E21" w:rsidRDefault="00860E21" w:rsidP="0037452F">
      <w:pPr>
        <w:tabs>
          <w:tab w:val="center" w:pos="4536"/>
          <w:tab w:val="right" w:pos="9072"/>
        </w:tabs>
        <w:spacing w:after="0" w:line="240" w:lineRule="auto"/>
      </w:pPr>
    </w:p>
    <w:p w14:paraId="47310520" w14:textId="3E9E7EDB" w:rsidR="00860E21" w:rsidRDefault="00860E21" w:rsidP="0037452F">
      <w:pPr>
        <w:tabs>
          <w:tab w:val="center" w:pos="4536"/>
          <w:tab w:val="right" w:pos="9072"/>
        </w:tabs>
        <w:spacing w:after="0" w:line="240" w:lineRule="auto"/>
      </w:pPr>
    </w:p>
    <w:p w14:paraId="6175766B" w14:textId="724CBF0F" w:rsidR="00860E21" w:rsidRDefault="00860E21" w:rsidP="0037452F">
      <w:pPr>
        <w:tabs>
          <w:tab w:val="center" w:pos="4536"/>
          <w:tab w:val="right" w:pos="9072"/>
        </w:tabs>
        <w:spacing w:after="0" w:line="240" w:lineRule="auto"/>
      </w:pPr>
    </w:p>
    <w:p w14:paraId="054A9AA3" w14:textId="1A1B202E" w:rsidR="00860E21" w:rsidRDefault="00860E21" w:rsidP="0037452F">
      <w:pPr>
        <w:tabs>
          <w:tab w:val="center" w:pos="4536"/>
          <w:tab w:val="right" w:pos="9072"/>
        </w:tabs>
        <w:spacing w:after="0" w:line="240" w:lineRule="auto"/>
      </w:pPr>
    </w:p>
    <w:p w14:paraId="1DAE4AB2" w14:textId="42745B2B" w:rsidR="00860E21" w:rsidRDefault="00860E21" w:rsidP="0037452F">
      <w:pPr>
        <w:tabs>
          <w:tab w:val="center" w:pos="4536"/>
          <w:tab w:val="right" w:pos="9072"/>
        </w:tabs>
        <w:spacing w:after="0" w:line="240" w:lineRule="auto"/>
      </w:pPr>
    </w:p>
    <w:p w14:paraId="04DA458F" w14:textId="44AB369F" w:rsidR="00860E21" w:rsidRDefault="00860E21" w:rsidP="0037452F">
      <w:pPr>
        <w:tabs>
          <w:tab w:val="center" w:pos="4536"/>
          <w:tab w:val="right" w:pos="9072"/>
        </w:tabs>
        <w:spacing w:after="0" w:line="240" w:lineRule="auto"/>
      </w:pPr>
    </w:p>
    <w:p w14:paraId="775B4A06" w14:textId="0433C756" w:rsidR="00860E21" w:rsidRDefault="00860E21" w:rsidP="0037452F">
      <w:pPr>
        <w:tabs>
          <w:tab w:val="center" w:pos="4536"/>
          <w:tab w:val="right" w:pos="9072"/>
        </w:tabs>
        <w:spacing w:after="0" w:line="240" w:lineRule="auto"/>
      </w:pPr>
    </w:p>
    <w:p w14:paraId="5172EB28" w14:textId="40B45139" w:rsidR="00860E21" w:rsidRDefault="00860E21" w:rsidP="0037452F">
      <w:pPr>
        <w:tabs>
          <w:tab w:val="center" w:pos="4536"/>
          <w:tab w:val="right" w:pos="9072"/>
        </w:tabs>
        <w:spacing w:after="0" w:line="240" w:lineRule="auto"/>
      </w:pPr>
    </w:p>
    <w:p w14:paraId="609CBC91" w14:textId="77FADDBD" w:rsidR="00860E21" w:rsidRDefault="00860E21" w:rsidP="0037452F">
      <w:pPr>
        <w:tabs>
          <w:tab w:val="center" w:pos="4536"/>
          <w:tab w:val="right" w:pos="9072"/>
        </w:tabs>
        <w:spacing w:after="0" w:line="240" w:lineRule="auto"/>
      </w:pPr>
    </w:p>
    <w:p w14:paraId="6E199E68" w14:textId="67DEFAA2" w:rsidR="00860E21" w:rsidRDefault="00860E21" w:rsidP="0037452F">
      <w:pPr>
        <w:tabs>
          <w:tab w:val="center" w:pos="4536"/>
          <w:tab w:val="right" w:pos="9072"/>
        </w:tabs>
        <w:spacing w:after="0" w:line="240" w:lineRule="auto"/>
      </w:pPr>
    </w:p>
    <w:p w14:paraId="7042069E" w14:textId="3004DF93" w:rsidR="00860E21" w:rsidRDefault="00860E21" w:rsidP="0037452F">
      <w:pPr>
        <w:tabs>
          <w:tab w:val="center" w:pos="4536"/>
          <w:tab w:val="right" w:pos="9072"/>
        </w:tabs>
        <w:spacing w:after="0" w:line="240" w:lineRule="auto"/>
      </w:pPr>
    </w:p>
    <w:p w14:paraId="4601CDC3" w14:textId="4E3F96FE" w:rsidR="00860E21" w:rsidRDefault="00860E21" w:rsidP="0037452F">
      <w:pPr>
        <w:tabs>
          <w:tab w:val="center" w:pos="4536"/>
          <w:tab w:val="right" w:pos="9072"/>
        </w:tabs>
        <w:spacing w:after="0" w:line="240" w:lineRule="auto"/>
      </w:pPr>
    </w:p>
    <w:p w14:paraId="7890705A" w14:textId="583323FB" w:rsidR="00860E21" w:rsidRDefault="00860E21" w:rsidP="0037452F">
      <w:pPr>
        <w:tabs>
          <w:tab w:val="center" w:pos="4536"/>
          <w:tab w:val="right" w:pos="9072"/>
        </w:tabs>
        <w:spacing w:after="0" w:line="240" w:lineRule="auto"/>
      </w:pPr>
    </w:p>
    <w:p w14:paraId="3CF8349E" w14:textId="19076279" w:rsidR="00860E21" w:rsidRDefault="00860E21" w:rsidP="0037452F">
      <w:pPr>
        <w:tabs>
          <w:tab w:val="center" w:pos="4536"/>
          <w:tab w:val="right" w:pos="9072"/>
        </w:tabs>
        <w:spacing w:after="0" w:line="240" w:lineRule="auto"/>
      </w:pPr>
    </w:p>
    <w:p w14:paraId="4B5983F6" w14:textId="44286390" w:rsidR="00860E21" w:rsidRDefault="00860E21" w:rsidP="0037452F">
      <w:pPr>
        <w:tabs>
          <w:tab w:val="center" w:pos="4536"/>
          <w:tab w:val="right" w:pos="9072"/>
        </w:tabs>
        <w:spacing w:after="0" w:line="240" w:lineRule="auto"/>
      </w:pPr>
    </w:p>
    <w:p w14:paraId="5C805411" w14:textId="4225F854" w:rsidR="00860E21" w:rsidRDefault="00860E21" w:rsidP="0037452F">
      <w:pPr>
        <w:tabs>
          <w:tab w:val="center" w:pos="4536"/>
          <w:tab w:val="right" w:pos="9072"/>
        </w:tabs>
        <w:spacing w:after="0" w:line="240" w:lineRule="auto"/>
      </w:pPr>
    </w:p>
    <w:p w14:paraId="45B4746C" w14:textId="77777777" w:rsidR="00860E21" w:rsidRDefault="00860E21" w:rsidP="0037452F">
      <w:pPr>
        <w:tabs>
          <w:tab w:val="center" w:pos="4536"/>
          <w:tab w:val="right" w:pos="9072"/>
        </w:tabs>
        <w:spacing w:after="0" w:line="240" w:lineRule="auto"/>
      </w:pPr>
    </w:p>
    <w:p w14:paraId="6D3E7618" w14:textId="10457AF8" w:rsidR="0037452F" w:rsidRDefault="0037452F" w:rsidP="0037452F">
      <w:pPr>
        <w:tabs>
          <w:tab w:val="center" w:pos="4536"/>
          <w:tab w:val="right" w:pos="9072"/>
        </w:tabs>
        <w:spacing w:after="0" w:line="240" w:lineRule="auto"/>
      </w:pPr>
    </w:p>
    <w:p w14:paraId="548B467F" w14:textId="77777777" w:rsidR="0037452F" w:rsidRPr="0037452F" w:rsidRDefault="0037452F" w:rsidP="0037452F">
      <w:pPr>
        <w:tabs>
          <w:tab w:val="center" w:pos="4536"/>
          <w:tab w:val="right" w:pos="9072"/>
        </w:tabs>
        <w:spacing w:after="0" w:line="240" w:lineRule="auto"/>
        <w:rPr>
          <w:rFonts w:ascii="Times New Roman" w:eastAsia="Times New Roman" w:hAnsi="Times New Roman" w:cs="Times New Roman"/>
          <w:sz w:val="16"/>
          <w:szCs w:val="20"/>
          <w:lang w:eastAsia="cs-CZ"/>
        </w:rPr>
      </w:pPr>
    </w:p>
    <w:p w14:paraId="1D494BE2" w14:textId="7B29ACFA" w:rsidR="0037452F" w:rsidRPr="005B486B" w:rsidRDefault="005B486B" w:rsidP="005B486B">
      <w:pPr>
        <w:spacing w:after="200" w:line="276" w:lineRule="auto"/>
        <w:ind w:left="360"/>
        <w:jc w:val="center"/>
        <w:rPr>
          <w:rFonts w:ascii="Times New Roman" w:hAnsi="Times New Roman"/>
          <w:b/>
          <w:sz w:val="28"/>
          <w:szCs w:val="28"/>
        </w:rPr>
      </w:pPr>
      <w:r>
        <w:rPr>
          <w:rFonts w:ascii="Times New Roman" w:hAnsi="Times New Roman"/>
          <w:b/>
          <w:sz w:val="28"/>
          <w:szCs w:val="28"/>
        </w:rPr>
        <w:lastRenderedPageBreak/>
        <w:t xml:space="preserve">2. </w:t>
      </w:r>
      <w:r w:rsidR="0037452F" w:rsidRPr="005B486B">
        <w:rPr>
          <w:rFonts w:ascii="Times New Roman" w:hAnsi="Times New Roman"/>
          <w:b/>
          <w:sz w:val="28"/>
          <w:szCs w:val="28"/>
        </w:rPr>
        <w:t>Dodatok k školskému poriadku z dôvodu používania elektronickej triednej knihy a elektronickej žiackej knižky.</w:t>
      </w:r>
    </w:p>
    <w:p w14:paraId="1FF0EEC7" w14:textId="77777777" w:rsidR="0037452F" w:rsidRDefault="0037452F" w:rsidP="0037452F">
      <w:pPr>
        <w:spacing w:after="200" w:line="276" w:lineRule="auto"/>
        <w:jc w:val="center"/>
        <w:rPr>
          <w:rFonts w:ascii="Times New Roman" w:hAnsi="Times New Roman"/>
          <w:b/>
          <w:sz w:val="28"/>
          <w:szCs w:val="28"/>
        </w:rPr>
      </w:pPr>
    </w:p>
    <w:p w14:paraId="7904FB51" w14:textId="77777777" w:rsidR="0037452F" w:rsidRDefault="0037452F" w:rsidP="0037452F">
      <w:pPr>
        <w:pStyle w:val="Odsekzoznamu"/>
        <w:numPr>
          <w:ilvl w:val="2"/>
          <w:numId w:val="41"/>
        </w:numPr>
        <w:spacing w:after="200" w:line="276" w:lineRule="auto"/>
        <w:jc w:val="both"/>
        <w:rPr>
          <w:rFonts w:ascii="Times New Roman" w:hAnsi="Times New Roman"/>
          <w:bCs/>
          <w:sz w:val="24"/>
          <w:szCs w:val="24"/>
        </w:rPr>
      </w:pPr>
      <w:r>
        <w:rPr>
          <w:rFonts w:ascii="Times New Roman" w:hAnsi="Times New Roman"/>
          <w:bCs/>
          <w:sz w:val="24"/>
          <w:szCs w:val="24"/>
        </w:rPr>
        <w:t xml:space="preserve">Zákonní zástupcovia o všetkých udalostiach školy budú informovaní cez </w:t>
      </w:r>
      <w:proofErr w:type="spellStart"/>
      <w:r>
        <w:rPr>
          <w:rFonts w:ascii="Times New Roman" w:hAnsi="Times New Roman"/>
          <w:bCs/>
          <w:sz w:val="24"/>
          <w:szCs w:val="24"/>
        </w:rPr>
        <w:t>EduPage</w:t>
      </w:r>
      <w:proofErr w:type="spellEnd"/>
      <w:r>
        <w:rPr>
          <w:rFonts w:ascii="Times New Roman" w:hAnsi="Times New Roman"/>
          <w:bCs/>
          <w:sz w:val="24"/>
          <w:szCs w:val="24"/>
        </w:rPr>
        <w:t>.</w:t>
      </w:r>
    </w:p>
    <w:p w14:paraId="4F2A4703" w14:textId="77777777" w:rsidR="0037452F" w:rsidRDefault="0037452F" w:rsidP="0037452F">
      <w:pPr>
        <w:pStyle w:val="Odsekzoznamu"/>
        <w:numPr>
          <w:ilvl w:val="2"/>
          <w:numId w:val="41"/>
        </w:numPr>
        <w:spacing w:after="200" w:line="276" w:lineRule="auto"/>
        <w:jc w:val="both"/>
        <w:rPr>
          <w:rFonts w:ascii="Times New Roman" w:hAnsi="Times New Roman"/>
          <w:bCs/>
          <w:sz w:val="24"/>
          <w:szCs w:val="24"/>
        </w:rPr>
      </w:pPr>
      <w:r>
        <w:rPr>
          <w:rFonts w:ascii="Times New Roman" w:hAnsi="Times New Roman"/>
          <w:bCs/>
          <w:sz w:val="24"/>
          <w:szCs w:val="24"/>
        </w:rPr>
        <w:t xml:space="preserve">Zákonní zástupcovia budú informovaní o hodnotení a klasifikácie svojich detí prostredníctvom elektronickej žiackej knižky, ktorú sú povinní podpisovať. V prípade, že zákonný zástupca nemá možnosť byť informovaný prostredníctvom EŽK, triedny učiteľ poskytne rodičovi výpis známok 1krát za 2 mesiace. </w:t>
      </w:r>
    </w:p>
    <w:p w14:paraId="23F33035" w14:textId="77777777" w:rsidR="0037452F" w:rsidRDefault="0037452F" w:rsidP="0037452F">
      <w:pPr>
        <w:pStyle w:val="Odsekzoznamu"/>
        <w:numPr>
          <w:ilvl w:val="2"/>
          <w:numId w:val="41"/>
        </w:numPr>
        <w:spacing w:after="200" w:line="276" w:lineRule="auto"/>
        <w:jc w:val="both"/>
        <w:rPr>
          <w:rFonts w:ascii="Times New Roman" w:hAnsi="Times New Roman"/>
          <w:bCs/>
          <w:sz w:val="24"/>
          <w:szCs w:val="24"/>
        </w:rPr>
      </w:pPr>
      <w:r>
        <w:rPr>
          <w:rFonts w:ascii="Times New Roman" w:hAnsi="Times New Roman"/>
          <w:bCs/>
          <w:sz w:val="24"/>
          <w:szCs w:val="24"/>
        </w:rPr>
        <w:t xml:space="preserve">Z dôvodu používania elektronickej žiackej knižky, žiaci nie sú povinní nosiť žiacku knižku na vyučovanie (neplatí vo Vnútornom poriadku školy v III. kap. v 2. </w:t>
      </w:r>
      <w:proofErr w:type="spellStart"/>
      <w:r>
        <w:rPr>
          <w:rFonts w:ascii="Times New Roman" w:hAnsi="Times New Roman"/>
          <w:bCs/>
          <w:sz w:val="24"/>
          <w:szCs w:val="24"/>
        </w:rPr>
        <w:t>podkap</w:t>
      </w:r>
      <w:proofErr w:type="spellEnd"/>
      <w:r>
        <w:rPr>
          <w:rFonts w:ascii="Times New Roman" w:hAnsi="Times New Roman"/>
          <w:bCs/>
          <w:sz w:val="24"/>
          <w:szCs w:val="24"/>
        </w:rPr>
        <w:t>. bod 6.)</w:t>
      </w:r>
    </w:p>
    <w:p w14:paraId="438D2D3B" w14:textId="77777777" w:rsidR="0037452F" w:rsidRDefault="0037452F" w:rsidP="0037452F">
      <w:pPr>
        <w:pStyle w:val="Odsekzoznamu"/>
        <w:numPr>
          <w:ilvl w:val="2"/>
          <w:numId w:val="41"/>
        </w:numPr>
        <w:spacing w:after="200" w:line="276" w:lineRule="auto"/>
        <w:jc w:val="both"/>
        <w:rPr>
          <w:rFonts w:ascii="Times New Roman" w:hAnsi="Times New Roman"/>
          <w:bCs/>
          <w:sz w:val="24"/>
          <w:szCs w:val="24"/>
        </w:rPr>
      </w:pPr>
      <w:r>
        <w:rPr>
          <w:rFonts w:ascii="Times New Roman" w:hAnsi="Times New Roman"/>
          <w:bCs/>
          <w:sz w:val="24"/>
          <w:szCs w:val="24"/>
        </w:rPr>
        <w:t>Neplatí tiež v X. kap. bod 3.d)</w:t>
      </w:r>
    </w:p>
    <w:p w14:paraId="1A0D1152" w14:textId="77777777" w:rsidR="0037452F" w:rsidRDefault="0037452F" w:rsidP="0037452F">
      <w:pPr>
        <w:rPr>
          <w:rFonts w:ascii="Times New Roman" w:eastAsia="Times New Roman" w:hAnsi="Times New Roman" w:cs="Times New Roman"/>
          <w:sz w:val="16"/>
          <w:szCs w:val="20"/>
          <w:lang w:eastAsia="cs-CZ"/>
        </w:rPr>
      </w:pPr>
      <w:r>
        <w:rPr>
          <w:rFonts w:ascii="Times New Roman" w:eastAsia="Times New Roman" w:hAnsi="Times New Roman" w:cs="Times New Roman"/>
          <w:sz w:val="16"/>
          <w:szCs w:val="20"/>
          <w:lang w:eastAsia="cs-CZ"/>
        </w:rPr>
        <w:t xml:space="preserve"> </w:t>
      </w:r>
    </w:p>
    <w:p w14:paraId="025E24F3" w14:textId="68FC664C" w:rsidR="0037452F" w:rsidRDefault="0037452F" w:rsidP="0037452F">
      <w:pPr>
        <w:spacing w:after="0"/>
        <w:jc w:val="both"/>
        <w:rPr>
          <w:rFonts w:ascii="Times New Roman" w:hAnsi="Times New Roman" w:cs="Times New Roman"/>
          <w:sz w:val="24"/>
          <w:szCs w:val="24"/>
        </w:rPr>
      </w:pPr>
      <w:r>
        <w:rPr>
          <w:rFonts w:ascii="Times New Roman" w:hAnsi="Times New Roman" w:cs="Times New Roman"/>
          <w:b/>
          <w:sz w:val="24"/>
          <w:szCs w:val="24"/>
        </w:rPr>
        <w:t>Vypracoval:</w:t>
      </w:r>
      <w:r>
        <w:rPr>
          <w:rFonts w:ascii="Times New Roman" w:hAnsi="Times New Roman" w:cs="Times New Roman"/>
          <w:sz w:val="24"/>
          <w:szCs w:val="24"/>
        </w:rPr>
        <w:t xml:space="preserve"> PaedDr. Ľudovít Gumulák, riaditeľ ZŠ M. R. Štefánika, Spišská Belá           </w:t>
      </w:r>
    </w:p>
    <w:p w14:paraId="70BC2D8E" w14:textId="35ED714A" w:rsidR="0037452F" w:rsidRDefault="0037452F" w:rsidP="003745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7E2C9207" w14:textId="77777777" w:rsidR="0037452F" w:rsidRDefault="0037452F" w:rsidP="0037452F">
      <w:pPr>
        <w:spacing w:after="0"/>
        <w:jc w:val="both"/>
        <w:rPr>
          <w:rFonts w:ascii="Times New Roman" w:hAnsi="Times New Roman" w:cs="Times New Roman"/>
          <w:sz w:val="24"/>
          <w:szCs w:val="24"/>
        </w:rPr>
      </w:pPr>
    </w:p>
    <w:p w14:paraId="0EEB079D" w14:textId="77777777" w:rsidR="0037452F" w:rsidRDefault="0037452F" w:rsidP="0037452F">
      <w:pPr>
        <w:spacing w:after="0"/>
        <w:jc w:val="both"/>
        <w:rPr>
          <w:rFonts w:ascii="Times New Roman" w:hAnsi="Times New Roman" w:cs="Times New Roman"/>
          <w:sz w:val="24"/>
          <w:szCs w:val="24"/>
        </w:rPr>
      </w:pPr>
      <w:r>
        <w:rPr>
          <w:rFonts w:ascii="Times New Roman" w:hAnsi="Times New Roman" w:cs="Times New Roman"/>
          <w:b/>
          <w:sz w:val="24"/>
          <w:szCs w:val="24"/>
        </w:rPr>
        <w:t>Schválila:</w:t>
      </w:r>
      <w:r>
        <w:rPr>
          <w:rFonts w:ascii="Times New Roman" w:hAnsi="Times New Roman" w:cs="Times New Roman"/>
          <w:sz w:val="24"/>
          <w:szCs w:val="24"/>
        </w:rPr>
        <w:t xml:space="preserve"> pedagogická rada dňa:30.08.2022</w:t>
      </w:r>
    </w:p>
    <w:p w14:paraId="2346928F" w14:textId="77777777" w:rsidR="0037452F" w:rsidRDefault="0037452F"/>
    <w:sectPr w:rsidR="0037452F" w:rsidSect="001219A3">
      <w:headerReference w:type="default" r:id="rId7"/>
      <w:footerReference w:type="default" r:id="rId8"/>
      <w:pgSz w:w="11906" w:h="16838"/>
      <w:pgMar w:top="1417" w:right="1417" w:bottom="1417" w:left="141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AFB1B" w14:textId="77777777" w:rsidR="000321A1" w:rsidRDefault="000321A1" w:rsidP="00C548F5">
      <w:pPr>
        <w:spacing w:after="0" w:line="240" w:lineRule="auto"/>
      </w:pPr>
      <w:r>
        <w:separator/>
      </w:r>
    </w:p>
  </w:endnote>
  <w:endnote w:type="continuationSeparator" w:id="0">
    <w:p w14:paraId="0E2DBC03" w14:textId="77777777" w:rsidR="000321A1" w:rsidRDefault="000321A1" w:rsidP="00C5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D534" w14:textId="77777777" w:rsidR="00CC4170" w:rsidRPr="00CC4170" w:rsidRDefault="00CC4170" w:rsidP="00CC4170">
    <w:pPr>
      <w:tabs>
        <w:tab w:val="center" w:pos="4536"/>
        <w:tab w:val="right" w:pos="9072"/>
      </w:tabs>
      <w:spacing w:after="0" w:line="240" w:lineRule="auto"/>
      <w:rPr>
        <w:rFonts w:ascii="Times New Roman" w:eastAsia="Times New Roman" w:hAnsi="Times New Roman" w:cs="Times New Roman"/>
        <w:sz w:val="16"/>
        <w:szCs w:val="20"/>
        <w:lang w:eastAsia="cs-CZ"/>
      </w:rPr>
    </w:pPr>
    <w:r w:rsidRPr="00CC4170">
      <w:rPr>
        <w:rFonts w:ascii="Times New Roman" w:eastAsia="Times New Roman" w:hAnsi="Times New Roman" w:cs="Times New Roman"/>
        <w:sz w:val="16"/>
        <w:szCs w:val="20"/>
        <w:lang w:eastAsia="cs-CZ"/>
      </w:rPr>
      <w:t xml:space="preserve">Telefón                                              Fax                                E-mail                                                 Internet                                IČO       </w:t>
    </w:r>
  </w:p>
  <w:p w14:paraId="407100EF" w14:textId="77777777" w:rsidR="00CC4170" w:rsidRPr="00CC4170" w:rsidRDefault="00CC4170" w:rsidP="00CC4170">
    <w:pPr>
      <w:tabs>
        <w:tab w:val="center" w:pos="4536"/>
        <w:tab w:val="right" w:pos="9072"/>
      </w:tabs>
      <w:spacing w:after="0" w:line="240" w:lineRule="auto"/>
      <w:rPr>
        <w:rFonts w:ascii="Times New Roman" w:eastAsia="Times New Roman" w:hAnsi="Times New Roman" w:cs="Times New Roman"/>
        <w:sz w:val="16"/>
        <w:szCs w:val="20"/>
        <w:lang w:eastAsia="cs-CZ"/>
      </w:rPr>
    </w:pPr>
    <w:r w:rsidRPr="00CC4170">
      <w:rPr>
        <w:rFonts w:ascii="Times New Roman" w:eastAsia="Times New Roman" w:hAnsi="Times New Roman" w:cs="Times New Roman"/>
        <w:sz w:val="16"/>
        <w:szCs w:val="20"/>
        <w:lang w:eastAsia="cs-CZ"/>
      </w:rPr>
      <w:t>052 4591385, 0524684071               0524684072                  sekretariat@zsstefsbela.edu.sk           zsstefsbela.edupage.org       37874233</w:t>
    </w:r>
  </w:p>
  <w:p w14:paraId="4A3DB0E2" w14:textId="77777777" w:rsidR="00CC4170" w:rsidRPr="00CC4170" w:rsidRDefault="00CC4170" w:rsidP="00CC4170">
    <w:pPr>
      <w:tabs>
        <w:tab w:val="center" w:pos="4536"/>
        <w:tab w:val="right" w:pos="9072"/>
      </w:tabs>
      <w:spacing w:after="0" w:line="240" w:lineRule="auto"/>
      <w:rPr>
        <w:rFonts w:ascii="Times New Roman" w:eastAsia="Times New Roman" w:hAnsi="Times New Roman" w:cs="Times New Roman"/>
        <w:sz w:val="16"/>
        <w:szCs w:val="20"/>
        <w:lang w:eastAsia="cs-CZ"/>
      </w:rPr>
    </w:pPr>
    <w:r w:rsidRPr="00CC4170">
      <w:rPr>
        <w:rFonts w:ascii="Times New Roman" w:eastAsia="Times New Roman" w:hAnsi="Times New Roman" w:cs="Times New Roman"/>
        <w:sz w:val="16"/>
        <w:szCs w:val="20"/>
        <w:lang w:eastAsia="cs-CZ"/>
      </w:rPr>
      <w:t xml:space="preserve">0911221930 </w:t>
    </w:r>
  </w:p>
  <w:p w14:paraId="3BB7A2B2" w14:textId="77777777" w:rsidR="00CC4170" w:rsidRPr="00CC4170" w:rsidRDefault="00CC4170" w:rsidP="00CC4170">
    <w:pPr>
      <w:tabs>
        <w:tab w:val="center" w:pos="4536"/>
        <w:tab w:val="right" w:pos="9072"/>
      </w:tabs>
      <w:spacing w:after="0" w:line="240" w:lineRule="auto"/>
      <w:rPr>
        <w:rFonts w:ascii="Times New Roman" w:eastAsia="Times New Roman" w:hAnsi="Times New Roman" w:cs="Times New Roman"/>
        <w:sz w:val="16"/>
        <w:szCs w:val="20"/>
        <w:lang w:eastAsia="cs-CZ"/>
      </w:rPr>
    </w:pPr>
    <w:r w:rsidRPr="00CC4170">
      <w:rPr>
        <w:rFonts w:ascii="Times New Roman" w:eastAsia="Times New Roman" w:hAnsi="Times New Roman" w:cs="Times New Roman"/>
        <w:sz w:val="16"/>
        <w:szCs w:val="20"/>
        <w:lang w:eastAsia="cs-CZ"/>
      </w:rPr>
      <w:t xml:space="preserve">                                               </w:t>
    </w:r>
  </w:p>
  <w:p w14:paraId="5EF21174" w14:textId="77777777" w:rsidR="00CC4170" w:rsidRDefault="00CC41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E067" w14:textId="77777777" w:rsidR="000321A1" w:rsidRDefault="000321A1" w:rsidP="00C548F5">
      <w:pPr>
        <w:spacing w:after="0" w:line="240" w:lineRule="auto"/>
      </w:pPr>
      <w:r>
        <w:separator/>
      </w:r>
    </w:p>
  </w:footnote>
  <w:footnote w:type="continuationSeparator" w:id="0">
    <w:p w14:paraId="1F7259E0" w14:textId="77777777" w:rsidR="000321A1" w:rsidRDefault="000321A1" w:rsidP="00C54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C78D" w14:textId="2095D445" w:rsidR="001219A3" w:rsidRPr="001219A3" w:rsidRDefault="001219A3" w:rsidP="001219A3">
    <w:pPr>
      <w:tabs>
        <w:tab w:val="center" w:pos="4536"/>
        <w:tab w:val="right" w:pos="9072"/>
      </w:tabs>
      <w:spacing w:after="0" w:line="240" w:lineRule="auto"/>
      <w:ind w:left="-426" w:hanging="141"/>
      <w:rPr>
        <w:rFonts w:ascii="Times New Roman" w:eastAsia="Times New Roman" w:hAnsi="Times New Roman" w:cs="Times New Roman"/>
        <w:b/>
        <w:i/>
        <w:iCs/>
        <w:sz w:val="32"/>
        <w:szCs w:val="32"/>
        <w:lang w:val="x-none" w:eastAsia="cs-CZ"/>
      </w:rPr>
    </w:pPr>
    <w:r w:rsidRPr="001219A3">
      <w:rPr>
        <w:rFonts w:ascii="Times New Roman" w:eastAsia="Times New Roman" w:hAnsi="Times New Roman" w:cs="Times New Roman"/>
        <w:i/>
        <w:iCs/>
        <w:noProof/>
        <w:sz w:val="32"/>
        <w:szCs w:val="32"/>
        <w:lang w:eastAsia="sk-SK"/>
      </w:rPr>
      <w:drawing>
        <wp:anchor distT="0" distB="0" distL="114300" distR="114300" simplePos="0" relativeHeight="251659264" behindDoc="1" locked="0" layoutInCell="1" allowOverlap="1" wp14:anchorId="28B3AFA3" wp14:editId="79A65FE8">
          <wp:simplePos x="0" y="0"/>
          <wp:positionH relativeFrom="margin">
            <wp:posOffset>4696460</wp:posOffset>
          </wp:positionH>
          <wp:positionV relativeFrom="paragraph">
            <wp:posOffset>-277495</wp:posOffset>
          </wp:positionV>
          <wp:extent cx="1302385" cy="955040"/>
          <wp:effectExtent l="0" t="0" r="0" b="0"/>
          <wp:wrapNone/>
          <wp:docPr id="4" name="Obrázok 4" descr="Obrázok, na ktorom je text, vizitka, vektorová grafik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 vizitka, vektorová grafika&#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955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i/>
        <w:iCs/>
        <w:sz w:val="32"/>
        <w:szCs w:val="32"/>
        <w:lang w:eastAsia="cs-CZ"/>
      </w:rPr>
      <w:t xml:space="preserve">       </w:t>
    </w:r>
    <w:r w:rsidRPr="001219A3">
      <w:rPr>
        <w:rFonts w:ascii="Times New Roman" w:eastAsia="Times New Roman" w:hAnsi="Times New Roman" w:cs="Times New Roman"/>
        <w:b/>
        <w:i/>
        <w:iCs/>
        <w:sz w:val="32"/>
        <w:szCs w:val="32"/>
        <w:lang w:val="x-none" w:eastAsia="cs-CZ"/>
      </w:rPr>
      <w:t>Základná škola M. R. Štefánika, Štefánikova 19, Spišská Belá</w:t>
    </w:r>
  </w:p>
  <w:p w14:paraId="2BA51CB4" w14:textId="77777777" w:rsidR="001219A3" w:rsidRPr="001219A3" w:rsidRDefault="001219A3" w:rsidP="001219A3">
    <w:pPr>
      <w:tabs>
        <w:tab w:val="center" w:pos="4536"/>
        <w:tab w:val="right" w:pos="9072"/>
      </w:tabs>
      <w:spacing w:after="0" w:line="240" w:lineRule="auto"/>
      <w:rPr>
        <w:rFonts w:ascii="Times New Roman" w:eastAsia="Times New Roman" w:hAnsi="Times New Roman" w:cs="Times New Roman"/>
        <w:i/>
        <w:sz w:val="18"/>
        <w:szCs w:val="20"/>
        <w:lang w:val="x-none" w:eastAsia="cs-CZ"/>
      </w:rPr>
    </w:pPr>
    <w:r w:rsidRPr="001219A3">
      <w:rPr>
        <w:rFonts w:ascii="Times New Roman" w:eastAsia="Times New Roman" w:hAnsi="Times New Roman" w:cs="Times New Roman"/>
        <w:i/>
        <w:sz w:val="18"/>
        <w:szCs w:val="20"/>
        <w:lang w:val="x-none" w:eastAsia="cs-CZ"/>
      </w:rPr>
      <w:t xml:space="preserve">                                                    </w:t>
    </w:r>
  </w:p>
  <w:p w14:paraId="784AECDE" w14:textId="3AB2CFBB" w:rsidR="001219A3" w:rsidRPr="001219A3" w:rsidRDefault="001219A3" w:rsidP="001219A3">
    <w:pPr>
      <w:tabs>
        <w:tab w:val="center" w:pos="4536"/>
        <w:tab w:val="right" w:pos="9072"/>
      </w:tabs>
      <w:spacing w:after="0" w:line="240" w:lineRule="auto"/>
      <w:rPr>
        <w:rFonts w:ascii="Times New Roman" w:eastAsia="Times New Roman" w:hAnsi="Times New Roman" w:cs="Times New Roman"/>
        <w:i/>
        <w:sz w:val="18"/>
        <w:szCs w:val="20"/>
        <w:lang w:val="x-none" w:eastAsia="cs-CZ"/>
      </w:rPr>
    </w:pPr>
    <w:r w:rsidRPr="001219A3">
      <w:rPr>
        <w:rFonts w:ascii="Times New Roman" w:eastAsia="Times New Roman" w:hAnsi="Times New Roman" w:cs="Times New Roman"/>
        <w:i/>
        <w:sz w:val="18"/>
        <w:szCs w:val="20"/>
        <w:lang w:val="x-none" w:eastAsia="cs-CZ"/>
      </w:rPr>
      <w:t xml:space="preserve">                                             </w:t>
    </w:r>
    <w:r>
      <w:rPr>
        <w:rFonts w:ascii="Times New Roman" w:eastAsia="Times New Roman" w:hAnsi="Times New Roman" w:cs="Times New Roman"/>
        <w:i/>
        <w:sz w:val="18"/>
        <w:szCs w:val="20"/>
        <w:lang w:eastAsia="cs-CZ"/>
      </w:rPr>
      <w:t xml:space="preserve"> </w:t>
    </w:r>
    <w:r w:rsidRPr="001219A3">
      <w:rPr>
        <w:rFonts w:ascii="Times New Roman" w:eastAsia="Times New Roman" w:hAnsi="Times New Roman" w:cs="Times New Roman"/>
        <w:i/>
        <w:sz w:val="24"/>
        <w:szCs w:val="20"/>
        <w:lang w:val="x-none" w:eastAsia="cs-CZ"/>
      </w:rPr>
      <w:t>Štefánikova 19, 059 01 Spišská Belá</w:t>
    </w:r>
  </w:p>
  <w:p w14:paraId="063D23FC" w14:textId="77777777" w:rsidR="001219A3" w:rsidRDefault="001219A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14"/>
    <w:lvl w:ilvl="0">
      <w:start w:val="1"/>
      <w:numFmt w:val="decimal"/>
      <w:lvlText w:val="%1."/>
      <w:lvlJc w:val="left"/>
      <w:pPr>
        <w:tabs>
          <w:tab w:val="num" w:pos="720"/>
        </w:tabs>
        <w:ind w:left="720" w:hanging="360"/>
      </w:pPr>
      <w:rPr>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A17A3E06"/>
    <w:name w:val="WWNum6"/>
    <w:lvl w:ilvl="0">
      <w:start w:val="1"/>
      <w:numFmt w:val="decimal"/>
      <w:lvlText w:val="%1."/>
      <w:lvlJc w:val="left"/>
      <w:pPr>
        <w:tabs>
          <w:tab w:val="num" w:pos="720"/>
        </w:tabs>
        <w:ind w:left="720" w:hanging="360"/>
      </w:pPr>
      <w:rPr>
        <w:b w:val="0"/>
        <w:szCs w:val="24"/>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B7081E54"/>
    <w:name w:val="WW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3"/>
    <w:lvl w:ilvl="0">
      <w:start w:val="1"/>
      <w:numFmt w:val="decimal"/>
      <w:lvlText w:val="%1."/>
      <w:lvlJc w:val="left"/>
      <w:pPr>
        <w:tabs>
          <w:tab w:val="num" w:pos="643"/>
        </w:tabs>
        <w:ind w:left="64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15:restartNumberingAfterBreak="0">
    <w:nsid w:val="0000000A"/>
    <w:multiLevelType w:val="multilevel"/>
    <w:tmpl w:val="0000000A"/>
    <w:name w:val="WWNum26"/>
    <w:lvl w:ilvl="0">
      <w:start w:val="1"/>
      <w:numFmt w:val="decimal"/>
      <w:lvlText w:val="%1."/>
      <w:lvlJc w:val="left"/>
      <w:pPr>
        <w:tabs>
          <w:tab w:val="num" w:pos="720"/>
        </w:tabs>
        <w:ind w:left="720" w:hanging="360"/>
      </w:pPr>
      <w:rPr>
        <w:szCs w:val="24"/>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Num8"/>
    <w:lvl w:ilvl="0">
      <w:start w:val="1"/>
      <w:numFmt w:val="decimal"/>
      <w:lvlText w:val="%1."/>
      <w:lvlJc w:val="left"/>
      <w:pPr>
        <w:tabs>
          <w:tab w:val="num" w:pos="720"/>
        </w:tabs>
        <w:ind w:left="720" w:hanging="360"/>
      </w:pPr>
      <w:rPr>
        <w:szCs w:val="24"/>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Num23"/>
    <w:lvl w:ilvl="0">
      <w:start w:val="1"/>
      <w:numFmt w:val="decimal"/>
      <w:lvlText w:val="%1."/>
      <w:lvlJc w:val="left"/>
      <w:pPr>
        <w:tabs>
          <w:tab w:val="num" w:pos="720"/>
        </w:tabs>
        <w:ind w:left="720" w:hanging="360"/>
      </w:pPr>
      <w:rPr>
        <w:b w:val="0"/>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BF221626"/>
    <w:name w:val="WWNum5"/>
    <w:lvl w:ilvl="0">
      <w:start w:val="1"/>
      <w:numFmt w:val="decimal"/>
      <w:lvlText w:val="%1."/>
      <w:lvlJc w:val="left"/>
      <w:pPr>
        <w:tabs>
          <w:tab w:val="num" w:pos="720"/>
        </w:tabs>
        <w:ind w:left="720" w:hanging="360"/>
      </w:pPr>
      <w:rPr>
        <w:b w:val="0"/>
        <w:szCs w:val="24"/>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Num25"/>
    <w:lvl w:ilvl="0">
      <w:start w:val="1"/>
      <w:numFmt w:val="decimal"/>
      <w:lvlText w:val="%1."/>
      <w:lvlJc w:val="left"/>
      <w:pPr>
        <w:tabs>
          <w:tab w:val="num" w:pos="720"/>
        </w:tabs>
        <w:ind w:left="720" w:hanging="360"/>
      </w:pPr>
      <w:rPr>
        <w:szCs w:val="24"/>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0000000F"/>
    <w:name w:val="WWNum9"/>
    <w:lvl w:ilvl="0">
      <w:start w:val="1"/>
      <w:numFmt w:val="decimal"/>
      <w:lvlText w:val="%1."/>
      <w:lvlJc w:val="left"/>
      <w:pPr>
        <w:tabs>
          <w:tab w:val="num" w:pos="720"/>
        </w:tabs>
        <w:ind w:left="720" w:hanging="360"/>
      </w:pPr>
      <w:rPr>
        <w:szCs w:val="24"/>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Num22"/>
    <w:lvl w:ilvl="0">
      <w:start w:val="1"/>
      <w:numFmt w:val="decimal"/>
      <w:lvlText w:val="%1."/>
      <w:lvlJc w:val="left"/>
      <w:pPr>
        <w:tabs>
          <w:tab w:val="num" w:pos="720"/>
        </w:tabs>
        <w:ind w:left="720" w:hanging="360"/>
      </w:pPr>
      <w:rPr>
        <w:szCs w:val="24"/>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1"/>
    <w:multiLevelType w:val="multilevel"/>
    <w:tmpl w:val="00000011"/>
    <w:name w:val="WWNum11"/>
    <w:lvl w:ilvl="0">
      <w:start w:val="1"/>
      <w:numFmt w:val="decimal"/>
      <w:lvlText w:val="%1."/>
      <w:lvlJc w:val="left"/>
      <w:pPr>
        <w:tabs>
          <w:tab w:val="num" w:pos="720"/>
        </w:tabs>
        <w:ind w:left="720" w:hanging="360"/>
      </w:pPr>
      <w:rPr>
        <w:szCs w:val="24"/>
        <w:lang w:val="sk-SK"/>
      </w:rPr>
    </w:lvl>
    <w:lvl w:ilvl="1">
      <w:start w:val="1"/>
      <w:numFmt w:val="lowerLetter"/>
      <w:lvlText w:val="%2)"/>
      <w:lvlJc w:val="left"/>
      <w:pPr>
        <w:tabs>
          <w:tab w:val="num" w:pos="1494"/>
        </w:tabs>
        <w:ind w:left="1494" w:hanging="360"/>
      </w:pPr>
      <w:rPr>
        <w:szCs w:val="24"/>
        <w:lang w:val="sk-SK"/>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15:restartNumberingAfterBreak="0">
    <w:nsid w:val="00000012"/>
    <w:multiLevelType w:val="multilevel"/>
    <w:tmpl w:val="FFD40B84"/>
    <w:name w:val="WWNum24"/>
    <w:lvl w:ilvl="0">
      <w:start w:val="1"/>
      <w:numFmt w:val="lowerLetter"/>
      <w:lvlText w:val="%1)"/>
      <w:lvlJc w:val="left"/>
      <w:pPr>
        <w:tabs>
          <w:tab w:val="num" w:pos="1080"/>
        </w:tabs>
        <w:ind w:left="108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Num12"/>
    <w:lvl w:ilvl="0">
      <w:start w:val="1"/>
      <w:numFmt w:val="decimal"/>
      <w:lvlText w:val="%1."/>
      <w:lvlJc w:val="left"/>
      <w:pPr>
        <w:tabs>
          <w:tab w:val="num" w:pos="720"/>
        </w:tabs>
        <w:ind w:left="720" w:hanging="360"/>
      </w:pPr>
      <w:rPr>
        <w:b w:val="0"/>
        <w:szCs w:val="24"/>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4"/>
    <w:multiLevelType w:val="multilevel"/>
    <w:tmpl w:val="00000014"/>
    <w:name w:val="WWNum15"/>
    <w:lvl w:ilvl="0">
      <w:start w:val="1"/>
      <w:numFmt w:val="decimal"/>
      <w:lvlText w:val="%1."/>
      <w:lvlJc w:val="left"/>
      <w:pPr>
        <w:tabs>
          <w:tab w:val="num" w:pos="720"/>
        </w:tabs>
        <w:ind w:left="720" w:hanging="360"/>
      </w:pPr>
      <w:rPr>
        <w:b w:val="0"/>
        <w:szCs w:val="24"/>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Num10"/>
    <w:lvl w:ilvl="0">
      <w:start w:val="1"/>
      <w:numFmt w:val="decimal"/>
      <w:lvlText w:val="%1."/>
      <w:lvlJc w:val="left"/>
      <w:pPr>
        <w:tabs>
          <w:tab w:val="num" w:pos="720"/>
        </w:tabs>
        <w:ind w:left="720" w:hanging="360"/>
      </w:pPr>
      <w:rPr>
        <w:szCs w:val="24"/>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00000017"/>
    <w:name w:val="WWNum17"/>
    <w:lvl w:ilvl="0">
      <w:start w:val="1"/>
      <w:numFmt w:val="decimal"/>
      <w:lvlText w:val="%1."/>
      <w:lvlJc w:val="left"/>
      <w:pPr>
        <w:tabs>
          <w:tab w:val="num" w:pos="720"/>
        </w:tabs>
        <w:ind w:left="720" w:hanging="360"/>
      </w:pPr>
      <w:rPr>
        <w:szCs w:val="24"/>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name w:val="WWNum21"/>
    <w:lvl w:ilvl="0">
      <w:start w:val="1"/>
      <w:numFmt w:val="decimal"/>
      <w:lvlText w:val="%1."/>
      <w:lvlJc w:val="left"/>
      <w:pPr>
        <w:tabs>
          <w:tab w:val="num" w:pos="720"/>
        </w:tabs>
        <w:ind w:left="720" w:hanging="360"/>
      </w:pPr>
      <w:rPr>
        <w:szCs w:val="24"/>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name w:val="WWNum4"/>
    <w:lvl w:ilvl="0">
      <w:start w:val="1"/>
      <w:numFmt w:val="decimal"/>
      <w:lvlText w:val="%1."/>
      <w:lvlJc w:val="left"/>
      <w:pPr>
        <w:tabs>
          <w:tab w:val="num" w:pos="720"/>
        </w:tabs>
        <w:ind w:left="720" w:hanging="360"/>
      </w:pPr>
      <w:rPr>
        <w:szCs w:val="24"/>
        <w:lang w:val="sk-SK"/>
      </w:rPr>
    </w:lvl>
    <w:lvl w:ilvl="1">
      <w:start w:val="1"/>
      <w:numFmt w:val="decimal"/>
      <w:lvlText w:val="%2."/>
      <w:lvlJc w:val="left"/>
      <w:pPr>
        <w:tabs>
          <w:tab w:val="num" w:pos="1210"/>
        </w:tabs>
        <w:ind w:left="121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6046A24"/>
    <w:multiLevelType w:val="hybridMultilevel"/>
    <w:tmpl w:val="BA4A4B44"/>
    <w:lvl w:ilvl="0" w:tplc="EB26A67E">
      <w:start w:val="1"/>
      <w:numFmt w:val="upperRoman"/>
      <w:lvlText w:val="%1."/>
      <w:lvlJc w:val="left"/>
      <w:pPr>
        <w:ind w:left="2520" w:hanging="72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5" w15:restartNumberingAfterBreak="0">
    <w:nsid w:val="06201BAB"/>
    <w:multiLevelType w:val="hybridMultilevel"/>
    <w:tmpl w:val="699AB4B4"/>
    <w:lvl w:ilvl="0" w:tplc="77C641A2">
      <w:start w:val="1"/>
      <w:numFmt w:val="upperRoman"/>
      <w:lvlText w:val="%1."/>
      <w:lvlJc w:val="left"/>
      <w:pPr>
        <w:ind w:left="3240" w:hanging="72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6" w15:restartNumberingAfterBreak="0">
    <w:nsid w:val="070C7F93"/>
    <w:multiLevelType w:val="hybridMultilevel"/>
    <w:tmpl w:val="22FEC3D8"/>
    <w:lvl w:ilvl="0" w:tplc="041B0001">
      <w:start w:val="1"/>
      <w:numFmt w:val="bullet"/>
      <w:lvlText w:val=""/>
      <w:lvlJc w:val="left"/>
      <w:pPr>
        <w:ind w:left="600" w:hanging="360"/>
      </w:pPr>
      <w:rPr>
        <w:rFonts w:ascii="Symbol" w:hAnsi="Symbol" w:hint="default"/>
      </w:rPr>
    </w:lvl>
    <w:lvl w:ilvl="1" w:tplc="041B0003" w:tentative="1">
      <w:start w:val="1"/>
      <w:numFmt w:val="bullet"/>
      <w:lvlText w:val="o"/>
      <w:lvlJc w:val="left"/>
      <w:pPr>
        <w:ind w:left="1320" w:hanging="360"/>
      </w:pPr>
      <w:rPr>
        <w:rFonts w:ascii="Courier New" w:hAnsi="Courier New" w:cs="Courier New" w:hint="default"/>
      </w:rPr>
    </w:lvl>
    <w:lvl w:ilvl="2" w:tplc="041B0005" w:tentative="1">
      <w:start w:val="1"/>
      <w:numFmt w:val="bullet"/>
      <w:lvlText w:val=""/>
      <w:lvlJc w:val="left"/>
      <w:pPr>
        <w:ind w:left="2040" w:hanging="360"/>
      </w:pPr>
      <w:rPr>
        <w:rFonts w:ascii="Wingdings" w:hAnsi="Wingdings" w:hint="default"/>
      </w:rPr>
    </w:lvl>
    <w:lvl w:ilvl="3" w:tplc="041B0001" w:tentative="1">
      <w:start w:val="1"/>
      <w:numFmt w:val="bullet"/>
      <w:lvlText w:val=""/>
      <w:lvlJc w:val="left"/>
      <w:pPr>
        <w:ind w:left="2760" w:hanging="360"/>
      </w:pPr>
      <w:rPr>
        <w:rFonts w:ascii="Symbol" w:hAnsi="Symbol" w:hint="default"/>
      </w:rPr>
    </w:lvl>
    <w:lvl w:ilvl="4" w:tplc="041B0003" w:tentative="1">
      <w:start w:val="1"/>
      <w:numFmt w:val="bullet"/>
      <w:lvlText w:val="o"/>
      <w:lvlJc w:val="left"/>
      <w:pPr>
        <w:ind w:left="3480" w:hanging="360"/>
      </w:pPr>
      <w:rPr>
        <w:rFonts w:ascii="Courier New" w:hAnsi="Courier New" w:cs="Courier New" w:hint="default"/>
      </w:rPr>
    </w:lvl>
    <w:lvl w:ilvl="5" w:tplc="041B0005" w:tentative="1">
      <w:start w:val="1"/>
      <w:numFmt w:val="bullet"/>
      <w:lvlText w:val=""/>
      <w:lvlJc w:val="left"/>
      <w:pPr>
        <w:ind w:left="4200" w:hanging="360"/>
      </w:pPr>
      <w:rPr>
        <w:rFonts w:ascii="Wingdings" w:hAnsi="Wingdings" w:hint="default"/>
      </w:rPr>
    </w:lvl>
    <w:lvl w:ilvl="6" w:tplc="041B0001" w:tentative="1">
      <w:start w:val="1"/>
      <w:numFmt w:val="bullet"/>
      <w:lvlText w:val=""/>
      <w:lvlJc w:val="left"/>
      <w:pPr>
        <w:ind w:left="4920" w:hanging="360"/>
      </w:pPr>
      <w:rPr>
        <w:rFonts w:ascii="Symbol" w:hAnsi="Symbol" w:hint="default"/>
      </w:rPr>
    </w:lvl>
    <w:lvl w:ilvl="7" w:tplc="041B0003" w:tentative="1">
      <w:start w:val="1"/>
      <w:numFmt w:val="bullet"/>
      <w:lvlText w:val="o"/>
      <w:lvlJc w:val="left"/>
      <w:pPr>
        <w:ind w:left="5640" w:hanging="360"/>
      </w:pPr>
      <w:rPr>
        <w:rFonts w:ascii="Courier New" w:hAnsi="Courier New" w:cs="Courier New" w:hint="default"/>
      </w:rPr>
    </w:lvl>
    <w:lvl w:ilvl="8" w:tplc="041B0005" w:tentative="1">
      <w:start w:val="1"/>
      <w:numFmt w:val="bullet"/>
      <w:lvlText w:val=""/>
      <w:lvlJc w:val="left"/>
      <w:pPr>
        <w:ind w:left="6360" w:hanging="360"/>
      </w:pPr>
      <w:rPr>
        <w:rFonts w:ascii="Wingdings" w:hAnsi="Wingdings" w:hint="default"/>
      </w:rPr>
    </w:lvl>
  </w:abstractNum>
  <w:abstractNum w:abstractNumId="27" w15:restartNumberingAfterBreak="0">
    <w:nsid w:val="135F5E1C"/>
    <w:multiLevelType w:val="hybridMultilevel"/>
    <w:tmpl w:val="AEEAC0B2"/>
    <w:lvl w:ilvl="0" w:tplc="B1E670CC">
      <w:start w:val="1"/>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15150DFF"/>
    <w:multiLevelType w:val="hybridMultilevel"/>
    <w:tmpl w:val="2AFEA20C"/>
    <w:lvl w:ilvl="0" w:tplc="041B0001">
      <w:start w:val="1"/>
      <w:numFmt w:val="bullet"/>
      <w:lvlText w:val=""/>
      <w:lvlJc w:val="left"/>
      <w:pPr>
        <w:ind w:left="600" w:hanging="360"/>
      </w:pPr>
      <w:rPr>
        <w:rFonts w:ascii="Symbol" w:hAnsi="Symbol" w:hint="default"/>
      </w:rPr>
    </w:lvl>
    <w:lvl w:ilvl="1" w:tplc="041B0003" w:tentative="1">
      <w:start w:val="1"/>
      <w:numFmt w:val="bullet"/>
      <w:lvlText w:val="o"/>
      <w:lvlJc w:val="left"/>
      <w:pPr>
        <w:ind w:left="1320" w:hanging="360"/>
      </w:pPr>
      <w:rPr>
        <w:rFonts w:ascii="Courier New" w:hAnsi="Courier New" w:cs="Courier New" w:hint="default"/>
      </w:rPr>
    </w:lvl>
    <w:lvl w:ilvl="2" w:tplc="041B0005" w:tentative="1">
      <w:start w:val="1"/>
      <w:numFmt w:val="bullet"/>
      <w:lvlText w:val=""/>
      <w:lvlJc w:val="left"/>
      <w:pPr>
        <w:ind w:left="2040" w:hanging="360"/>
      </w:pPr>
      <w:rPr>
        <w:rFonts w:ascii="Wingdings" w:hAnsi="Wingdings" w:hint="default"/>
      </w:rPr>
    </w:lvl>
    <w:lvl w:ilvl="3" w:tplc="041B0001" w:tentative="1">
      <w:start w:val="1"/>
      <w:numFmt w:val="bullet"/>
      <w:lvlText w:val=""/>
      <w:lvlJc w:val="left"/>
      <w:pPr>
        <w:ind w:left="2760" w:hanging="360"/>
      </w:pPr>
      <w:rPr>
        <w:rFonts w:ascii="Symbol" w:hAnsi="Symbol" w:hint="default"/>
      </w:rPr>
    </w:lvl>
    <w:lvl w:ilvl="4" w:tplc="041B0003" w:tentative="1">
      <w:start w:val="1"/>
      <w:numFmt w:val="bullet"/>
      <w:lvlText w:val="o"/>
      <w:lvlJc w:val="left"/>
      <w:pPr>
        <w:ind w:left="3480" w:hanging="360"/>
      </w:pPr>
      <w:rPr>
        <w:rFonts w:ascii="Courier New" w:hAnsi="Courier New" w:cs="Courier New" w:hint="default"/>
      </w:rPr>
    </w:lvl>
    <w:lvl w:ilvl="5" w:tplc="041B0005" w:tentative="1">
      <w:start w:val="1"/>
      <w:numFmt w:val="bullet"/>
      <w:lvlText w:val=""/>
      <w:lvlJc w:val="left"/>
      <w:pPr>
        <w:ind w:left="4200" w:hanging="360"/>
      </w:pPr>
      <w:rPr>
        <w:rFonts w:ascii="Wingdings" w:hAnsi="Wingdings" w:hint="default"/>
      </w:rPr>
    </w:lvl>
    <w:lvl w:ilvl="6" w:tplc="041B0001" w:tentative="1">
      <w:start w:val="1"/>
      <w:numFmt w:val="bullet"/>
      <w:lvlText w:val=""/>
      <w:lvlJc w:val="left"/>
      <w:pPr>
        <w:ind w:left="4920" w:hanging="360"/>
      </w:pPr>
      <w:rPr>
        <w:rFonts w:ascii="Symbol" w:hAnsi="Symbol" w:hint="default"/>
      </w:rPr>
    </w:lvl>
    <w:lvl w:ilvl="7" w:tplc="041B0003" w:tentative="1">
      <w:start w:val="1"/>
      <w:numFmt w:val="bullet"/>
      <w:lvlText w:val="o"/>
      <w:lvlJc w:val="left"/>
      <w:pPr>
        <w:ind w:left="5640" w:hanging="360"/>
      </w:pPr>
      <w:rPr>
        <w:rFonts w:ascii="Courier New" w:hAnsi="Courier New" w:cs="Courier New" w:hint="default"/>
      </w:rPr>
    </w:lvl>
    <w:lvl w:ilvl="8" w:tplc="041B0005" w:tentative="1">
      <w:start w:val="1"/>
      <w:numFmt w:val="bullet"/>
      <w:lvlText w:val=""/>
      <w:lvlJc w:val="left"/>
      <w:pPr>
        <w:ind w:left="6360" w:hanging="360"/>
      </w:pPr>
      <w:rPr>
        <w:rFonts w:ascii="Wingdings" w:hAnsi="Wingdings" w:hint="default"/>
      </w:rPr>
    </w:lvl>
  </w:abstractNum>
  <w:abstractNum w:abstractNumId="29" w15:restartNumberingAfterBreak="0">
    <w:nsid w:val="29154D77"/>
    <w:multiLevelType w:val="hybridMultilevel"/>
    <w:tmpl w:val="8328FF24"/>
    <w:lvl w:ilvl="0" w:tplc="74242608">
      <w:start w:val="1"/>
      <w:numFmt w:val="upperRoman"/>
      <w:lvlText w:val="%1."/>
      <w:lvlJc w:val="left"/>
      <w:pPr>
        <w:ind w:left="3240" w:hanging="72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30" w15:restartNumberingAfterBreak="0">
    <w:nsid w:val="313B544C"/>
    <w:multiLevelType w:val="hybridMultilevel"/>
    <w:tmpl w:val="81D091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35C7CF0"/>
    <w:multiLevelType w:val="hybridMultilevel"/>
    <w:tmpl w:val="9D22C6FC"/>
    <w:lvl w:ilvl="0" w:tplc="011E3CA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4751C40"/>
    <w:multiLevelType w:val="hybridMultilevel"/>
    <w:tmpl w:val="88DCFC22"/>
    <w:lvl w:ilvl="0" w:tplc="B966309E">
      <w:start w:val="1"/>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37A02A35"/>
    <w:multiLevelType w:val="hybridMultilevel"/>
    <w:tmpl w:val="ACAA8D7E"/>
    <w:lvl w:ilvl="0" w:tplc="40927BD8">
      <w:start w:val="1"/>
      <w:numFmt w:val="upperRoman"/>
      <w:lvlText w:val="%1."/>
      <w:lvlJc w:val="left"/>
      <w:pPr>
        <w:ind w:left="2520" w:hanging="72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4" w15:restartNumberingAfterBreak="0">
    <w:nsid w:val="3F253D42"/>
    <w:multiLevelType w:val="hybridMultilevel"/>
    <w:tmpl w:val="271EFAD2"/>
    <w:lvl w:ilvl="0" w:tplc="F61E651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01739F0"/>
    <w:multiLevelType w:val="hybridMultilevel"/>
    <w:tmpl w:val="C8F61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EC850A1"/>
    <w:multiLevelType w:val="hybridMultilevel"/>
    <w:tmpl w:val="24F41E82"/>
    <w:lvl w:ilvl="0" w:tplc="CE14880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51A34C8"/>
    <w:multiLevelType w:val="hybridMultilevel"/>
    <w:tmpl w:val="A6A458E4"/>
    <w:lvl w:ilvl="0" w:tplc="A8960240">
      <w:start w:val="1"/>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7DE21CBC"/>
    <w:multiLevelType w:val="hybridMultilevel"/>
    <w:tmpl w:val="183C2E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486974817">
    <w:abstractNumId w:val="0"/>
  </w:num>
  <w:num w:numId="2" w16cid:durableId="1722708958">
    <w:abstractNumId w:val="1"/>
  </w:num>
  <w:num w:numId="3" w16cid:durableId="1062607196">
    <w:abstractNumId w:val="2"/>
  </w:num>
  <w:num w:numId="4" w16cid:durableId="1610890270">
    <w:abstractNumId w:val="3"/>
  </w:num>
  <w:num w:numId="5" w16cid:durableId="1316377934">
    <w:abstractNumId w:val="4"/>
  </w:num>
  <w:num w:numId="6" w16cid:durableId="2005089096">
    <w:abstractNumId w:val="5"/>
  </w:num>
  <w:num w:numId="7" w16cid:durableId="451637436">
    <w:abstractNumId w:val="6"/>
  </w:num>
  <w:num w:numId="8" w16cid:durableId="777334732">
    <w:abstractNumId w:val="7"/>
  </w:num>
  <w:num w:numId="9" w16cid:durableId="1524170925">
    <w:abstractNumId w:val="8"/>
  </w:num>
  <w:num w:numId="10" w16cid:durableId="516844800">
    <w:abstractNumId w:val="9"/>
  </w:num>
  <w:num w:numId="11" w16cid:durableId="1510753153">
    <w:abstractNumId w:val="10"/>
  </w:num>
  <w:num w:numId="12" w16cid:durableId="2111659740">
    <w:abstractNumId w:val="11"/>
  </w:num>
  <w:num w:numId="13" w16cid:durableId="1122117805">
    <w:abstractNumId w:val="12"/>
  </w:num>
  <w:num w:numId="14" w16cid:durableId="1669166232">
    <w:abstractNumId w:val="13"/>
  </w:num>
  <w:num w:numId="15" w16cid:durableId="1390346353">
    <w:abstractNumId w:val="14"/>
  </w:num>
  <w:num w:numId="16" w16cid:durableId="205416870">
    <w:abstractNumId w:val="15"/>
  </w:num>
  <w:num w:numId="17" w16cid:durableId="129785482">
    <w:abstractNumId w:val="16"/>
  </w:num>
  <w:num w:numId="18" w16cid:durableId="532689636">
    <w:abstractNumId w:val="17"/>
  </w:num>
  <w:num w:numId="19" w16cid:durableId="1261067638">
    <w:abstractNumId w:val="18"/>
  </w:num>
  <w:num w:numId="20" w16cid:durableId="152721998">
    <w:abstractNumId w:val="19"/>
  </w:num>
  <w:num w:numId="21" w16cid:durableId="1591501269">
    <w:abstractNumId w:val="20"/>
  </w:num>
  <w:num w:numId="22" w16cid:durableId="1102648556">
    <w:abstractNumId w:val="21"/>
  </w:num>
  <w:num w:numId="23" w16cid:durableId="1290167933">
    <w:abstractNumId w:val="22"/>
  </w:num>
  <w:num w:numId="24" w16cid:durableId="1089616236">
    <w:abstractNumId w:val="23"/>
  </w:num>
  <w:num w:numId="25" w16cid:durableId="733314215">
    <w:abstractNumId w:val="31"/>
  </w:num>
  <w:num w:numId="26" w16cid:durableId="780343673">
    <w:abstractNumId w:val="32"/>
  </w:num>
  <w:num w:numId="27" w16cid:durableId="1046418187">
    <w:abstractNumId w:val="36"/>
  </w:num>
  <w:num w:numId="28" w16cid:durableId="1120957107">
    <w:abstractNumId w:val="27"/>
  </w:num>
  <w:num w:numId="29" w16cid:durableId="1161044961">
    <w:abstractNumId w:val="33"/>
  </w:num>
  <w:num w:numId="30" w16cid:durableId="191039720">
    <w:abstractNumId w:val="24"/>
  </w:num>
  <w:num w:numId="31" w16cid:durableId="1166439731">
    <w:abstractNumId w:val="25"/>
  </w:num>
  <w:num w:numId="32" w16cid:durableId="516119338">
    <w:abstractNumId w:val="29"/>
  </w:num>
  <w:num w:numId="33" w16cid:durableId="1811552234">
    <w:abstractNumId w:val="34"/>
  </w:num>
  <w:num w:numId="34" w16cid:durableId="54395232">
    <w:abstractNumId w:val="37"/>
  </w:num>
  <w:num w:numId="35" w16cid:durableId="955017695">
    <w:abstractNumId w:val="35"/>
  </w:num>
  <w:num w:numId="36" w16cid:durableId="369185870">
    <w:abstractNumId w:val="38"/>
  </w:num>
  <w:num w:numId="37" w16cid:durableId="1317536789">
    <w:abstractNumId w:val="28"/>
  </w:num>
  <w:num w:numId="38" w16cid:durableId="1264219920">
    <w:abstractNumId w:val="26"/>
  </w:num>
  <w:num w:numId="39" w16cid:durableId="1791893980">
    <w:abstractNumId w:val="30"/>
  </w:num>
  <w:num w:numId="40" w16cid:durableId="1919667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73225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75"/>
    <w:rsid w:val="000321A1"/>
    <w:rsid w:val="0005791B"/>
    <w:rsid w:val="000F0DB8"/>
    <w:rsid w:val="001219A3"/>
    <w:rsid w:val="0037452F"/>
    <w:rsid w:val="0049464C"/>
    <w:rsid w:val="004A59C5"/>
    <w:rsid w:val="005564F4"/>
    <w:rsid w:val="00582451"/>
    <w:rsid w:val="005B486B"/>
    <w:rsid w:val="00625162"/>
    <w:rsid w:val="006971B4"/>
    <w:rsid w:val="00746F9C"/>
    <w:rsid w:val="00783664"/>
    <w:rsid w:val="007E49D6"/>
    <w:rsid w:val="00860E21"/>
    <w:rsid w:val="00875084"/>
    <w:rsid w:val="008861D5"/>
    <w:rsid w:val="008C3536"/>
    <w:rsid w:val="009C7CC5"/>
    <w:rsid w:val="00B01D02"/>
    <w:rsid w:val="00B34E75"/>
    <w:rsid w:val="00C009FB"/>
    <w:rsid w:val="00C548F5"/>
    <w:rsid w:val="00CA2020"/>
    <w:rsid w:val="00CC4170"/>
    <w:rsid w:val="00DE093F"/>
    <w:rsid w:val="00ED63FD"/>
    <w:rsid w:val="00EF3D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82E3F"/>
  <w15:chartTrackingRefBased/>
  <w15:docId w15:val="{A2D09547-39D4-4E86-8A81-28C1C2C1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34E75"/>
    <w:pPr>
      <w:tabs>
        <w:tab w:val="center" w:pos="4536"/>
        <w:tab w:val="right" w:pos="9072"/>
      </w:tabs>
      <w:spacing w:after="0" w:line="240" w:lineRule="auto"/>
    </w:pPr>
    <w:rPr>
      <w:rFonts w:ascii="Times New Roman" w:eastAsia="Times New Roman" w:hAnsi="Times New Roman" w:cs="Times New Roman"/>
      <w:sz w:val="20"/>
      <w:szCs w:val="20"/>
      <w:lang w:val="x-none" w:eastAsia="cs-CZ"/>
    </w:rPr>
  </w:style>
  <w:style w:type="character" w:customStyle="1" w:styleId="HlavikaChar">
    <w:name w:val="Hlavička Char"/>
    <w:basedOn w:val="Predvolenpsmoodseku"/>
    <w:link w:val="Hlavika"/>
    <w:uiPriority w:val="99"/>
    <w:rsid w:val="00B34E75"/>
    <w:rPr>
      <w:rFonts w:ascii="Times New Roman" w:eastAsia="Times New Roman" w:hAnsi="Times New Roman" w:cs="Times New Roman"/>
      <w:sz w:val="20"/>
      <w:szCs w:val="20"/>
      <w:lang w:val="x-none" w:eastAsia="cs-CZ"/>
    </w:rPr>
  </w:style>
  <w:style w:type="paragraph" w:styleId="Pta">
    <w:name w:val="footer"/>
    <w:basedOn w:val="Normlny"/>
    <w:link w:val="PtaChar"/>
    <w:unhideWhenUsed/>
    <w:rsid w:val="00C548F5"/>
    <w:pPr>
      <w:tabs>
        <w:tab w:val="center" w:pos="4536"/>
        <w:tab w:val="right" w:pos="9072"/>
      </w:tabs>
      <w:spacing w:after="0" w:line="240" w:lineRule="auto"/>
    </w:pPr>
  </w:style>
  <w:style w:type="character" w:customStyle="1" w:styleId="PtaChar">
    <w:name w:val="Päta Char"/>
    <w:basedOn w:val="Predvolenpsmoodseku"/>
    <w:link w:val="Pta"/>
    <w:rsid w:val="00C548F5"/>
  </w:style>
  <w:style w:type="paragraph" w:styleId="Odsekzoznamu">
    <w:name w:val="List Paragraph"/>
    <w:basedOn w:val="Normlny"/>
    <w:uiPriority w:val="34"/>
    <w:qFormat/>
    <w:rsid w:val="00EF3D40"/>
    <w:pPr>
      <w:ind w:left="720"/>
      <w:contextualSpacing/>
    </w:pPr>
  </w:style>
  <w:style w:type="paragraph" w:styleId="Textbubliny">
    <w:name w:val="Balloon Text"/>
    <w:basedOn w:val="Normlny"/>
    <w:link w:val="TextbublinyChar"/>
    <w:uiPriority w:val="99"/>
    <w:semiHidden/>
    <w:unhideWhenUsed/>
    <w:rsid w:val="005B486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B4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00245">
      <w:bodyDiv w:val="1"/>
      <w:marLeft w:val="0"/>
      <w:marRight w:val="0"/>
      <w:marTop w:val="0"/>
      <w:marBottom w:val="0"/>
      <w:divBdr>
        <w:top w:val="none" w:sz="0" w:space="0" w:color="auto"/>
        <w:left w:val="none" w:sz="0" w:space="0" w:color="auto"/>
        <w:bottom w:val="none" w:sz="0" w:space="0" w:color="auto"/>
        <w:right w:val="none" w:sz="0" w:space="0" w:color="auto"/>
      </w:divBdr>
    </w:div>
    <w:div w:id="17262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4205</Words>
  <Characters>23973</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Zastupkyna 1 stupen</dc:creator>
  <cp:keywords/>
  <dc:description/>
  <cp:lastModifiedBy>lacochovanak</cp:lastModifiedBy>
  <cp:revision>2</cp:revision>
  <cp:lastPrinted>2022-09-05T07:29:00Z</cp:lastPrinted>
  <dcterms:created xsi:type="dcterms:W3CDTF">2022-09-06T15:08:00Z</dcterms:created>
  <dcterms:modified xsi:type="dcterms:W3CDTF">2022-09-06T15:08:00Z</dcterms:modified>
</cp:coreProperties>
</file>